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9E" w:rsidRDefault="00D93419">
      <w:pPr>
        <w:spacing w:before="73"/>
        <w:ind w:left="4065" w:right="4057"/>
        <w:jc w:val="center"/>
      </w:pPr>
      <w:r>
        <w:rPr>
          <w:b/>
        </w:rPr>
        <w:t>DE</w:t>
      </w:r>
      <w:r>
        <w:rPr>
          <w:b/>
          <w:spacing w:val="-15"/>
        </w:rPr>
        <w:t>P</w:t>
      </w:r>
      <w:r>
        <w:rPr>
          <w:b/>
        </w:rPr>
        <w:t>A</w:t>
      </w:r>
      <w:r>
        <w:rPr>
          <w:b/>
          <w:spacing w:val="-7"/>
        </w:rPr>
        <w:t>R</w:t>
      </w:r>
      <w:r>
        <w:rPr>
          <w:b/>
        </w:rPr>
        <w:t>TMENT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THE N</w:t>
      </w:r>
      <w:r>
        <w:rPr>
          <w:b/>
          <w:spacing w:val="-26"/>
        </w:rPr>
        <w:t>A</w:t>
      </w:r>
      <w:r>
        <w:rPr>
          <w:b/>
        </w:rPr>
        <w:t>VY</w:t>
      </w:r>
    </w:p>
    <w:p w:rsidR="004A579E" w:rsidRDefault="00D93419">
      <w:pPr>
        <w:spacing w:line="220" w:lineRule="exact"/>
        <w:ind w:left="3225" w:right="3191"/>
        <w:jc w:val="center"/>
      </w:pPr>
      <w:r>
        <w:rPr>
          <w:b/>
        </w:rPr>
        <w:t>N</w:t>
      </w:r>
      <w:r>
        <w:rPr>
          <w:b/>
          <w:spacing w:val="-26"/>
        </w:rPr>
        <w:t>AV</w:t>
      </w:r>
      <w:r>
        <w:rPr>
          <w:b/>
        </w:rPr>
        <w:t>AL</w:t>
      </w:r>
      <w:r>
        <w:rPr>
          <w:b/>
          <w:spacing w:val="-11"/>
        </w:rPr>
        <w:t xml:space="preserve"> </w:t>
      </w:r>
      <w:r>
        <w:rPr>
          <w:b/>
        </w:rPr>
        <w:t>RESE</w:t>
      </w:r>
      <w:r>
        <w:rPr>
          <w:b/>
          <w:spacing w:val="-7"/>
        </w:rPr>
        <w:t>R</w:t>
      </w:r>
      <w:r>
        <w:rPr>
          <w:b/>
        </w:rPr>
        <w:t>VE OFFICERS</w:t>
      </w:r>
      <w:r>
        <w:rPr>
          <w:b/>
          <w:spacing w:val="-4"/>
        </w:rPr>
        <w:t xml:space="preserve"> </w:t>
      </w:r>
      <w:r>
        <w:rPr>
          <w:b/>
        </w:rPr>
        <w:t>TRAINING CORPS</w:t>
      </w:r>
    </w:p>
    <w:p w:rsidR="004A579E" w:rsidRDefault="00D57FC5">
      <w:pPr>
        <w:spacing w:before="7"/>
        <w:ind w:left="4648" w:right="4628"/>
        <w:jc w:val="center"/>
        <w:rPr>
          <w:sz w:val="16"/>
          <w:szCs w:val="16"/>
        </w:rPr>
      </w:pPr>
      <w:r>
        <w:rPr>
          <w:sz w:val="16"/>
          <w:szCs w:val="16"/>
        </w:rPr>
        <w:t>SOUTHERN UNIVERSITY AND A&amp;M COLLEGE</w:t>
      </w:r>
    </w:p>
    <w:p w:rsidR="004A579E" w:rsidRDefault="00D57FC5">
      <w:pPr>
        <w:spacing w:before="1" w:line="180" w:lineRule="exact"/>
        <w:ind w:left="4366" w:right="4355" w:firstLine="21"/>
        <w:jc w:val="center"/>
        <w:rPr>
          <w:sz w:val="16"/>
          <w:szCs w:val="16"/>
        </w:rPr>
      </w:pPr>
      <w:r>
        <w:rPr>
          <w:sz w:val="16"/>
          <w:szCs w:val="16"/>
        </w:rPr>
        <w:t>BATON ROUGE</w:t>
      </w:r>
      <w:r w:rsidR="00D93419">
        <w:rPr>
          <w:sz w:val="16"/>
          <w:szCs w:val="16"/>
        </w:rPr>
        <w:t>, LA</w:t>
      </w:r>
      <w:r w:rsidR="00D93419"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70813</w:t>
      </w:r>
      <w:r w:rsidR="00D93419">
        <w:rPr>
          <w:sz w:val="16"/>
          <w:szCs w:val="16"/>
        </w:rPr>
        <w:t xml:space="preserve"> </w:t>
      </w:r>
      <w:r>
        <w:rPr>
          <w:sz w:val="16"/>
          <w:szCs w:val="16"/>
        </w:rPr>
        <w:t>(225) 771-3646</w:t>
      </w:r>
    </w:p>
    <w:p w:rsidR="004A579E" w:rsidRDefault="004A579E">
      <w:pPr>
        <w:spacing w:before="17" w:line="260" w:lineRule="exact"/>
        <w:rPr>
          <w:sz w:val="26"/>
          <w:szCs w:val="26"/>
        </w:rPr>
      </w:pPr>
    </w:p>
    <w:p w:rsidR="004A579E" w:rsidRDefault="00D93419">
      <w:pPr>
        <w:ind w:left="4105" w:right="4087"/>
        <w:jc w:val="center"/>
      </w:pPr>
      <w:r>
        <w:t>AGREEMENT</w:t>
      </w:r>
      <w:r>
        <w:rPr>
          <w:spacing w:val="-4"/>
        </w:rPr>
        <w:t xml:space="preserve"> </w:t>
      </w:r>
      <w:r>
        <w:t>OF INDEMNITY</w:t>
      </w:r>
    </w:p>
    <w:p w:rsidR="004A579E" w:rsidRDefault="004A579E">
      <w:pPr>
        <w:spacing w:before="1" w:line="120" w:lineRule="exact"/>
        <w:rPr>
          <w:sz w:val="12"/>
          <w:szCs w:val="12"/>
        </w:rPr>
      </w:pPr>
    </w:p>
    <w:p w:rsidR="004A579E" w:rsidRDefault="00D93419">
      <w:pPr>
        <w:spacing w:line="220" w:lineRule="exact"/>
        <w:ind w:left="100" w:right="71"/>
      </w:pPr>
      <w:r>
        <w:t>WHER</w:t>
      </w:r>
      <w:r w:rsidR="00FD2C1B">
        <w:t>E</w:t>
      </w:r>
      <w:bookmarkStart w:id="0" w:name="_GoBack"/>
      <w:bookmarkEnd w:id="0"/>
      <w:r>
        <w:t>AS the</w:t>
      </w:r>
      <w:r>
        <w:rPr>
          <w:spacing w:val="-4"/>
        </w:rPr>
        <w:t xml:space="preserve"> </w:t>
      </w:r>
      <w:r w:rsidR="00D57FC5">
        <w:rPr>
          <w:spacing w:val="-7"/>
        </w:rPr>
        <w:t xml:space="preserve">Southern University </w:t>
      </w:r>
      <w:r w:rsidR="00D57FC5">
        <w:t>NROTC</w:t>
      </w:r>
      <w:r>
        <w:t xml:space="preserve"> Unit,</w:t>
      </w:r>
      <w:r>
        <w:rPr>
          <w:spacing w:val="-4"/>
        </w:rPr>
        <w:t xml:space="preserve"> </w:t>
      </w:r>
      <w:r w:rsidR="00D57FC5">
        <w:rPr>
          <w:spacing w:val="-7"/>
        </w:rPr>
        <w:t>Southern University and A&amp;M</w:t>
      </w:r>
      <w:r>
        <w:t xml:space="preserve"> </w:t>
      </w:r>
      <w:r w:rsidR="00D57FC5">
        <w:t>College</w:t>
      </w:r>
      <w:r>
        <w:t>, and the United States Nav</w:t>
      </w:r>
      <w:r>
        <w:rPr>
          <w:spacing w:val="-13"/>
        </w:rPr>
        <w:t>y</w:t>
      </w:r>
      <w:r>
        <w:t>, herein</w:t>
      </w:r>
      <w:r w:rsidR="00D57FC5">
        <w:t xml:space="preserve"> </w:t>
      </w:r>
      <w:r>
        <w:t>after called indemnities, have agreed to sponsor the</w:t>
      </w:r>
      <w:r>
        <w:rPr>
          <w:spacing w:val="-11"/>
        </w:rPr>
        <w:t xml:space="preserve"> </w:t>
      </w:r>
      <w:r w:rsidR="00D57FC5">
        <w:t xml:space="preserve">Area 8 JROTC Regional Drill </w:t>
      </w:r>
      <w:r>
        <w:t xml:space="preserve">Meet to be held on </w:t>
      </w:r>
      <w:r w:rsidR="00D57FC5">
        <w:rPr>
          <w:spacing w:val="-7"/>
        </w:rPr>
        <w:t>24FEB2018</w:t>
      </w:r>
      <w:r>
        <w:t xml:space="preserve"> at</w:t>
      </w:r>
      <w:r>
        <w:rPr>
          <w:spacing w:val="-4"/>
        </w:rPr>
        <w:t xml:space="preserve"> </w:t>
      </w:r>
      <w:r w:rsidR="00D57FC5">
        <w:rPr>
          <w:spacing w:val="-7"/>
        </w:rPr>
        <w:t xml:space="preserve">Southern </w:t>
      </w:r>
      <w:r w:rsidR="00D57FC5">
        <w:t>University</w:t>
      </w:r>
      <w:r>
        <w:t xml:space="preserve"> and permit</w:t>
      </w:r>
    </w:p>
    <w:p w:rsidR="004A579E" w:rsidRDefault="004A579E">
      <w:pPr>
        <w:spacing w:before="15" w:line="280" w:lineRule="exact"/>
        <w:rPr>
          <w:sz w:val="28"/>
          <w:szCs w:val="28"/>
        </w:rPr>
      </w:pPr>
    </w:p>
    <w:p w:rsidR="004A579E" w:rsidRDefault="00FD2C1B">
      <w:pPr>
        <w:spacing w:before="34"/>
        <w:ind w:left="4205" w:right="4168"/>
        <w:jc w:val="center"/>
      </w:pPr>
      <w:r>
        <w:pict>
          <v:group id="_x0000_s1036" style="position:absolute;left:0;text-align:left;margin-left:214pt;margin-top:2pt;width:185pt;height:0;z-index:-251661312;mso-position-horizontal-relative:page" coordorigin="4280,40" coordsize="3700,0">
            <v:shape id="_x0000_s1037" style="position:absolute;left:4280;top:40;width:3700;height:0" coordorigin="4280,40" coordsize="3700,0" path="m4280,40r3700,e" filled="f" strokeweight=".4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in;margin-top:82pt;width:140pt;height:0;z-index:-251659264;mso-position-horizontal-relative:page" coordorigin="4320,1640" coordsize="2800,0">
            <v:shape id="_x0000_s1035" style="position:absolute;left:4320;top:1640;width:2800;height:0" coordorigin="4320,1640" coordsize="2800,0" path="m4320,1640r2800,e" filled="f" strokeweight=".4pt">
              <v:path arrowok="t"/>
            </v:shape>
            <w10:wrap anchorx="page"/>
          </v:group>
        </w:pict>
      </w:r>
      <w:r w:rsidR="00D93419">
        <w:t>Printed Name of</w:t>
      </w:r>
      <w:r w:rsidR="00D93419">
        <w:rPr>
          <w:spacing w:val="-4"/>
        </w:rPr>
        <w:t xml:space="preserve"> </w:t>
      </w:r>
      <w:r w:rsidR="00D93419">
        <w:rPr>
          <w:spacing w:val="-14"/>
        </w:rPr>
        <w:t>T</w:t>
      </w:r>
      <w:r w:rsidR="00D93419">
        <w:t>eam Member</w:t>
      </w:r>
    </w:p>
    <w:p w:rsidR="004A579E" w:rsidRDefault="004A579E">
      <w:pPr>
        <w:spacing w:before="1" w:line="100" w:lineRule="exact"/>
        <w:rPr>
          <w:sz w:val="10"/>
          <w:szCs w:val="10"/>
        </w:rPr>
      </w:pPr>
    </w:p>
    <w:p w:rsidR="004A579E" w:rsidRDefault="004A579E">
      <w:pPr>
        <w:spacing w:line="200" w:lineRule="exact"/>
      </w:pPr>
    </w:p>
    <w:p w:rsidR="004A579E" w:rsidRDefault="00FD2C1B">
      <w:pPr>
        <w:spacing w:line="220" w:lineRule="exact"/>
        <w:ind w:left="100" w:right="212"/>
      </w:pPr>
      <w:r>
        <w:pict>
          <v:group id="_x0000_s1032" style="position:absolute;left:0;text-align:left;margin-left:36pt;margin-top:53.75pt;width:170pt;height:0;z-index:-251660288;mso-position-horizontal-relative:page" coordorigin="720,1075" coordsize="3400,0">
            <v:shape id="_x0000_s1033" style="position:absolute;left:720;top:1075;width:3400;height:0" coordorigin="720,1075" coordsize="3400,0" path="m720,1075r3400,e" filled="f" strokeweight=".4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6pt;margin-top:53.75pt;width:170pt;height:0;z-index:-251658240;mso-position-horizontal-relative:page" coordorigin="7320,1075" coordsize="3400,0">
            <v:shape id="_x0000_s1031" style="position:absolute;left:7320;top:1075;width:3400;height:0" coordorigin="7320,1075" coordsize="3400,0" path="m7320,1075r3400,e" filled="f" strokeweight=".4pt">
              <v:path arrowok="t"/>
            </v:shape>
            <w10:wrap anchorx="page"/>
          </v:group>
        </w:pict>
      </w:r>
      <w:proofErr w:type="gramStart"/>
      <w:r w:rsidR="00D57FC5">
        <w:rPr>
          <w:b/>
        </w:rPr>
        <w:t>to</w:t>
      </w:r>
      <w:proofErr w:type="gramEnd"/>
      <w:r w:rsidR="00D57FC5">
        <w:rPr>
          <w:b/>
        </w:rPr>
        <w:t xml:space="preserve"> participate in the </w:t>
      </w:r>
      <w:r w:rsidR="00D93419">
        <w:rPr>
          <w:b/>
        </w:rPr>
        <w:t>said Drill Meet, and to use various buildings, messing facilities, transportation equipment, athletic fields, gymnasiums, health and physical fitness facilities, and training devices, etc. at</w:t>
      </w:r>
      <w:r w:rsidR="00D93419">
        <w:rPr>
          <w:b/>
          <w:spacing w:val="-4"/>
        </w:rPr>
        <w:t xml:space="preserve"> </w:t>
      </w:r>
      <w:r w:rsidR="00D57FC5">
        <w:rPr>
          <w:b/>
          <w:spacing w:val="-18"/>
        </w:rPr>
        <w:t>Southern</w:t>
      </w:r>
      <w:r w:rsidR="00D57FC5">
        <w:rPr>
          <w:b/>
        </w:rPr>
        <w:t xml:space="preserve"> University and A&amp;M College.</w:t>
      </w:r>
    </w:p>
    <w:p w:rsidR="004A579E" w:rsidRDefault="004A579E">
      <w:pPr>
        <w:spacing w:before="5" w:line="100" w:lineRule="exact"/>
        <w:rPr>
          <w:sz w:val="11"/>
          <w:szCs w:val="11"/>
        </w:rPr>
      </w:pPr>
    </w:p>
    <w:p w:rsidR="004A579E" w:rsidRDefault="004A579E">
      <w:pPr>
        <w:spacing w:line="200" w:lineRule="exact"/>
      </w:pPr>
    </w:p>
    <w:p w:rsidR="004A579E" w:rsidRDefault="004A579E">
      <w:pPr>
        <w:spacing w:line="200" w:lineRule="exact"/>
      </w:pPr>
    </w:p>
    <w:p w:rsidR="004A579E" w:rsidRDefault="004A579E">
      <w:pPr>
        <w:spacing w:line="200" w:lineRule="exact"/>
      </w:pPr>
    </w:p>
    <w:p w:rsidR="004A579E" w:rsidRDefault="00D93419">
      <w:pPr>
        <w:spacing w:before="34"/>
        <w:ind w:left="100"/>
      </w:pPr>
      <w:r>
        <w:t xml:space="preserve">Printed Name of Parent or Guardian                             </w:t>
      </w:r>
      <w:r>
        <w:rPr>
          <w:spacing w:val="26"/>
        </w:rPr>
        <w:t xml:space="preserve"> </w:t>
      </w:r>
      <w:r>
        <w:t xml:space="preserve">JROTC Unit                      </w:t>
      </w:r>
      <w:r>
        <w:rPr>
          <w:spacing w:val="23"/>
        </w:rPr>
        <w:t xml:space="preserve"> </w:t>
      </w:r>
      <w:r>
        <w:t>Printed Name of NSI or</w:t>
      </w:r>
      <w:r>
        <w:rPr>
          <w:spacing w:val="-4"/>
        </w:rPr>
        <w:t xml:space="preserve"> </w:t>
      </w:r>
      <w:r>
        <w:rPr>
          <w:spacing w:val="-14"/>
        </w:rPr>
        <w:t>T</w:t>
      </w:r>
      <w:r>
        <w:t>eam</w:t>
      </w:r>
      <w:r>
        <w:rPr>
          <w:spacing w:val="-11"/>
        </w:rPr>
        <w:t xml:space="preserve"> </w:t>
      </w:r>
      <w:r>
        <w:t>Advisor</w:t>
      </w:r>
    </w:p>
    <w:p w:rsidR="004A579E" w:rsidRDefault="004A579E">
      <w:pPr>
        <w:spacing w:before="1" w:line="100" w:lineRule="exact"/>
        <w:rPr>
          <w:sz w:val="10"/>
          <w:szCs w:val="10"/>
        </w:rPr>
      </w:pPr>
    </w:p>
    <w:p w:rsidR="004A579E" w:rsidRDefault="004A579E">
      <w:pPr>
        <w:spacing w:line="200" w:lineRule="exact"/>
      </w:pPr>
    </w:p>
    <w:p w:rsidR="004A579E" w:rsidRDefault="00D93419">
      <w:pPr>
        <w:spacing w:line="220" w:lineRule="exact"/>
        <w:ind w:left="100" w:right="299"/>
      </w:pPr>
      <w:proofErr w:type="gramStart"/>
      <w:r>
        <w:t>is</w:t>
      </w:r>
      <w:proofErr w:type="gramEnd"/>
      <w:r>
        <w:t xml:space="preserve"> desirous of holding indemnities free from any and all claims whatsoever arising out of the above detailed facilities, events, or any other facilities at</w:t>
      </w:r>
      <w:r>
        <w:rPr>
          <w:spacing w:val="-4"/>
        </w:rPr>
        <w:t xml:space="preserve"> </w:t>
      </w:r>
      <w:r w:rsidR="00D57FC5">
        <w:rPr>
          <w:spacing w:val="-7"/>
        </w:rPr>
        <w:t>Southern</w:t>
      </w:r>
      <w:r w:rsidR="00D57FC5">
        <w:t xml:space="preserve"> University</w:t>
      </w:r>
      <w:r>
        <w:t>.</w:t>
      </w:r>
    </w:p>
    <w:p w:rsidR="004A579E" w:rsidRDefault="004A579E">
      <w:pPr>
        <w:spacing w:line="300" w:lineRule="exact"/>
        <w:rPr>
          <w:sz w:val="30"/>
          <w:szCs w:val="30"/>
        </w:rPr>
      </w:pPr>
    </w:p>
    <w:p w:rsidR="004A579E" w:rsidRDefault="00D93419">
      <w:pPr>
        <w:spacing w:line="220" w:lineRule="exact"/>
        <w:ind w:left="100" w:right="123" w:firstLine="720"/>
      </w:pPr>
      <w:r>
        <w:rPr>
          <w:b/>
        </w:rPr>
        <w:t>No</w:t>
      </w:r>
      <w:r>
        <w:rPr>
          <w:b/>
          <w:spacing w:val="-11"/>
        </w:rPr>
        <w:t>w</w:t>
      </w:r>
      <w:r>
        <w:rPr>
          <w:b/>
        </w:rPr>
        <w:t>, the</w:t>
      </w:r>
      <w:r>
        <w:rPr>
          <w:b/>
          <w:spacing w:val="-4"/>
        </w:rPr>
        <w:t>r</w:t>
      </w:r>
      <w:r>
        <w:rPr>
          <w:b/>
        </w:rPr>
        <w:t>efo</w:t>
      </w:r>
      <w:r>
        <w:rPr>
          <w:b/>
          <w:spacing w:val="-4"/>
        </w:rPr>
        <w:t>r</w:t>
      </w:r>
      <w:r>
        <w:rPr>
          <w:b/>
        </w:rPr>
        <w:t>e, in consideration of the afo</w:t>
      </w:r>
      <w:r>
        <w:rPr>
          <w:b/>
          <w:spacing w:val="-4"/>
        </w:rPr>
        <w:t>r</w:t>
      </w:r>
      <w:r>
        <w:rPr>
          <w:b/>
        </w:rPr>
        <w:t>ementioned action by Indemnities, the</w:t>
      </w:r>
      <w:r>
        <w:rPr>
          <w:b/>
          <w:spacing w:val="-4"/>
        </w:rPr>
        <w:t xml:space="preserve"> </w:t>
      </w:r>
      <w:r w:rsidR="00D57FC5">
        <w:rPr>
          <w:b/>
          <w:spacing w:val="-18"/>
        </w:rPr>
        <w:t>Southern University</w:t>
      </w:r>
      <w:r>
        <w:rPr>
          <w:b/>
        </w:rPr>
        <w:t xml:space="preserve"> NROTC Unit indemnifies Indemnities and holds them, their</w:t>
      </w:r>
      <w:r>
        <w:rPr>
          <w:b/>
          <w:spacing w:val="-4"/>
        </w:rPr>
        <w:t xml:space="preserve"> </w:t>
      </w:r>
      <w:r>
        <w:rPr>
          <w:b/>
        </w:rPr>
        <w:t>agents, and instrumentalities, employees and successors harmless f</w:t>
      </w:r>
      <w:r>
        <w:rPr>
          <w:b/>
          <w:spacing w:val="-4"/>
        </w:rPr>
        <w:t>r</w:t>
      </w:r>
      <w:r>
        <w:rPr>
          <w:b/>
        </w:rPr>
        <w:t>om any and all sorts of claims, or</w:t>
      </w:r>
      <w:r>
        <w:rPr>
          <w:b/>
          <w:spacing w:val="-4"/>
        </w:rPr>
        <w:t xml:space="preserve"> </w:t>
      </w:r>
      <w:r>
        <w:rPr>
          <w:b/>
        </w:rPr>
        <w:t>liabilit</w:t>
      </w:r>
      <w:r>
        <w:rPr>
          <w:b/>
          <w:spacing w:val="-11"/>
        </w:rPr>
        <w:t>y</w:t>
      </w:r>
      <w:r>
        <w:rPr>
          <w:b/>
        </w:rPr>
        <w:t>, arising in connection with the said facilities or</w:t>
      </w:r>
      <w:r>
        <w:rPr>
          <w:b/>
          <w:spacing w:val="-4"/>
        </w:rPr>
        <w:t xml:space="preserve"> </w:t>
      </w:r>
      <w:r>
        <w:rPr>
          <w:b/>
        </w:rPr>
        <w:t>events f</w:t>
      </w:r>
      <w:r>
        <w:rPr>
          <w:b/>
          <w:spacing w:val="-4"/>
        </w:rPr>
        <w:t>r</w:t>
      </w:r>
      <w:r>
        <w:rPr>
          <w:b/>
        </w:rPr>
        <w:t>om any loss, damage, injur</w:t>
      </w:r>
      <w:r>
        <w:rPr>
          <w:b/>
          <w:spacing w:val="-11"/>
        </w:rPr>
        <w:t>y</w:t>
      </w:r>
      <w:r>
        <w:rPr>
          <w:b/>
        </w:rPr>
        <w:t>, or</w:t>
      </w:r>
      <w:r>
        <w:rPr>
          <w:b/>
          <w:spacing w:val="-4"/>
        </w:rPr>
        <w:t xml:space="preserve"> </w:t>
      </w:r>
      <w:r>
        <w:rPr>
          <w:b/>
        </w:rPr>
        <w:t>any other</w:t>
      </w:r>
      <w:r>
        <w:rPr>
          <w:b/>
          <w:spacing w:val="-4"/>
        </w:rPr>
        <w:t xml:space="preserve"> </w:t>
      </w:r>
      <w:r>
        <w:rPr>
          <w:b/>
        </w:rPr>
        <w:t>casualt</w:t>
      </w:r>
      <w:r>
        <w:rPr>
          <w:b/>
          <w:spacing w:val="-11"/>
        </w:rPr>
        <w:t>y</w:t>
      </w:r>
      <w:r>
        <w:rPr>
          <w:b/>
        </w:rPr>
        <w:t>, whatsoever</w:t>
      </w:r>
      <w:r>
        <w:rPr>
          <w:b/>
          <w:spacing w:val="-4"/>
        </w:rPr>
        <w:t xml:space="preserve"> </w:t>
      </w:r>
      <w:r>
        <w:rPr>
          <w:b/>
        </w:rPr>
        <w:t>to the above named JROTC Unit or</w:t>
      </w:r>
      <w:r>
        <w:rPr>
          <w:b/>
          <w:spacing w:val="-4"/>
        </w:rPr>
        <w:t xml:space="preserve"> </w:t>
      </w:r>
      <w:r>
        <w:rPr>
          <w:b/>
        </w:rPr>
        <w:t>to any other</w:t>
      </w:r>
      <w:r>
        <w:rPr>
          <w:b/>
          <w:spacing w:val="-4"/>
        </w:rPr>
        <w:t xml:space="preserve"> </w:t>
      </w:r>
      <w:r>
        <w:rPr>
          <w:b/>
        </w:rPr>
        <w:t>part</w:t>
      </w:r>
      <w:r>
        <w:rPr>
          <w:b/>
          <w:spacing w:val="-11"/>
        </w:rPr>
        <w:t>y</w:t>
      </w:r>
      <w:r>
        <w:rPr>
          <w:b/>
        </w:rPr>
        <w:t>, person or</w:t>
      </w:r>
      <w:r>
        <w:rPr>
          <w:b/>
          <w:spacing w:val="-4"/>
        </w:rPr>
        <w:t xml:space="preserve"> </w:t>
      </w:r>
      <w:r>
        <w:rPr>
          <w:b/>
        </w:rPr>
        <w:t>p</w:t>
      </w:r>
      <w:r>
        <w:rPr>
          <w:b/>
          <w:spacing w:val="-4"/>
        </w:rPr>
        <w:t>r</w:t>
      </w:r>
      <w:r>
        <w:rPr>
          <w:b/>
        </w:rPr>
        <w:t>opert</w:t>
      </w:r>
      <w:r>
        <w:rPr>
          <w:b/>
          <w:spacing w:val="-11"/>
        </w:rPr>
        <w:t>y</w:t>
      </w:r>
      <w:r>
        <w:rPr>
          <w:b/>
        </w:rPr>
        <w:t>, caused or</w:t>
      </w:r>
      <w:r>
        <w:rPr>
          <w:b/>
          <w:spacing w:val="-4"/>
        </w:rPr>
        <w:t xml:space="preserve"> </w:t>
      </w:r>
      <w:r>
        <w:rPr>
          <w:b/>
        </w:rPr>
        <w:t>occasioned by the use of any such facilities, whether</w:t>
      </w:r>
      <w:r>
        <w:rPr>
          <w:b/>
          <w:spacing w:val="-4"/>
        </w:rPr>
        <w:t xml:space="preserve"> </w:t>
      </w:r>
      <w:r>
        <w:rPr>
          <w:b/>
        </w:rPr>
        <w:t>due to imperfection in said facilities or</w:t>
      </w:r>
      <w:r>
        <w:rPr>
          <w:b/>
          <w:spacing w:val="-4"/>
        </w:rPr>
        <w:t xml:space="preserve"> </w:t>
      </w:r>
      <w:r>
        <w:rPr>
          <w:b/>
        </w:rPr>
        <w:t>equipment, negligence of Indemnit</w:t>
      </w:r>
      <w:r>
        <w:rPr>
          <w:b/>
          <w:spacing w:val="-11"/>
        </w:rPr>
        <w:t>y</w:t>
      </w:r>
      <w:r>
        <w:rPr>
          <w:b/>
        </w:rPr>
        <w:t>, or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person or</w:t>
      </w:r>
      <w:r>
        <w:rPr>
          <w:b/>
          <w:spacing w:val="-4"/>
        </w:rPr>
        <w:t xml:space="preserve"> </w:t>
      </w:r>
      <w:r>
        <w:rPr>
          <w:b/>
        </w:rPr>
        <w:t>part</w:t>
      </w:r>
      <w:r>
        <w:rPr>
          <w:b/>
          <w:spacing w:val="-11"/>
        </w:rPr>
        <w:t>y</w:t>
      </w:r>
      <w:r>
        <w:rPr>
          <w:b/>
        </w:rPr>
        <w:t>, or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any other</w:t>
      </w:r>
      <w:r>
        <w:rPr>
          <w:b/>
          <w:spacing w:val="-4"/>
        </w:rPr>
        <w:t xml:space="preserve"> </w:t>
      </w:r>
      <w:r>
        <w:rPr>
          <w:b/>
        </w:rPr>
        <w:t>causes.</w:t>
      </w:r>
    </w:p>
    <w:p w:rsidR="004A579E" w:rsidRDefault="004A579E">
      <w:pPr>
        <w:spacing w:line="300" w:lineRule="exact"/>
        <w:rPr>
          <w:sz w:val="30"/>
          <w:szCs w:val="30"/>
        </w:rPr>
      </w:pPr>
    </w:p>
    <w:p w:rsidR="004A579E" w:rsidRDefault="00FD2C1B">
      <w:pPr>
        <w:spacing w:line="220" w:lineRule="exact"/>
        <w:ind w:left="100" w:right="85" w:firstLine="720"/>
      </w:pPr>
      <w:r>
        <w:pict>
          <v:group id="_x0000_s1028" style="position:absolute;left:0;text-align:left;margin-left:36pt;margin-top:89.75pt;width:170pt;height:0;z-index:-251657216;mso-position-horizontal-relative:page" coordorigin="720,1795" coordsize="3400,0">
            <v:shape id="_x0000_s1029" style="position:absolute;left:720;top:1795;width:3400;height:0" coordorigin="720,1795" coordsize="3400,0" path="m720,1795r3400,e" filled="f" strokeweight=".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in;margin-top:89.75pt;width:170pt;height:0;z-index:-251656192;mso-position-horizontal-relative:page" coordorigin="7200,1795" coordsize="3400,0">
            <v:shape id="_x0000_s1027" style="position:absolute;left:7200;top:1795;width:3400;height:0" coordorigin="7200,1795" coordsize="3400,0" path="m7200,1795r3400,e" filled="f" strokeweight=".4pt">
              <v:path arrowok="t"/>
            </v:shape>
            <w10:wrap anchorx="page"/>
          </v:group>
        </w:pict>
      </w:r>
      <w:r w:rsidR="00D93419">
        <w:t>It is also certifies that the above mentioned team member is fully covered by a valid school insurance program for any and all injuries which could result from these activities and these events of this Drill Meet.</w:t>
      </w:r>
    </w:p>
    <w:p w:rsidR="004A579E" w:rsidRDefault="004A579E">
      <w:pPr>
        <w:spacing w:line="200" w:lineRule="exact"/>
      </w:pPr>
    </w:p>
    <w:p w:rsidR="004A579E" w:rsidRDefault="004A579E">
      <w:pPr>
        <w:spacing w:line="200" w:lineRule="exact"/>
      </w:pPr>
    </w:p>
    <w:p w:rsidR="004A579E" w:rsidRDefault="004A579E">
      <w:pPr>
        <w:spacing w:line="200" w:lineRule="exact"/>
      </w:pPr>
    </w:p>
    <w:p w:rsidR="004A579E" w:rsidRDefault="004A579E">
      <w:pPr>
        <w:spacing w:line="200" w:lineRule="exact"/>
      </w:pPr>
    </w:p>
    <w:p w:rsidR="004A579E" w:rsidRDefault="004A579E">
      <w:pPr>
        <w:spacing w:line="200" w:lineRule="exact"/>
      </w:pPr>
    </w:p>
    <w:p w:rsidR="004A579E" w:rsidRDefault="004A579E">
      <w:pPr>
        <w:spacing w:line="200" w:lineRule="exact"/>
      </w:pPr>
    </w:p>
    <w:p w:rsidR="004A579E" w:rsidRDefault="004A579E">
      <w:pPr>
        <w:spacing w:before="15" w:line="220" w:lineRule="exact"/>
        <w:rPr>
          <w:sz w:val="22"/>
          <w:szCs w:val="22"/>
        </w:rPr>
      </w:pPr>
    </w:p>
    <w:p w:rsidR="004A579E" w:rsidRDefault="00D93419">
      <w:pPr>
        <w:spacing w:before="34"/>
        <w:ind w:left="150"/>
      </w:pPr>
      <w:r>
        <w:t xml:space="preserve">Parent or Guardian Signature                                                                                       </w:t>
      </w:r>
      <w:r>
        <w:rPr>
          <w:spacing w:val="42"/>
        </w:rPr>
        <w:t xml:space="preserve"> </w:t>
      </w:r>
      <w:r>
        <w:t>NSI or</w:t>
      </w:r>
      <w:r>
        <w:rPr>
          <w:spacing w:val="-4"/>
        </w:rPr>
        <w:t xml:space="preserve"> </w:t>
      </w:r>
      <w:r>
        <w:rPr>
          <w:spacing w:val="-14"/>
        </w:rPr>
        <w:t>T</w:t>
      </w:r>
      <w:r>
        <w:t>eam</w:t>
      </w:r>
      <w:r>
        <w:rPr>
          <w:spacing w:val="-11"/>
        </w:rPr>
        <w:t xml:space="preserve"> </w:t>
      </w:r>
      <w:r>
        <w:t>Advisor Signature</w:t>
      </w:r>
    </w:p>
    <w:sectPr w:rsidR="004A579E">
      <w:type w:val="continuous"/>
      <w:pgSz w:w="12240" w:h="15840"/>
      <w:pgMar w:top="6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B51"/>
    <w:multiLevelType w:val="multilevel"/>
    <w:tmpl w:val="52200F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579E"/>
    <w:rsid w:val="004A579E"/>
    <w:rsid w:val="0065162E"/>
    <w:rsid w:val="00D57FC5"/>
    <w:rsid w:val="00D93419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Watros (Student)</dc:creator>
  <cp:lastModifiedBy>Midshipman3</cp:lastModifiedBy>
  <cp:revision>3</cp:revision>
  <dcterms:created xsi:type="dcterms:W3CDTF">2018-01-02T16:27:00Z</dcterms:created>
  <dcterms:modified xsi:type="dcterms:W3CDTF">2018-01-16T12:36:00Z</dcterms:modified>
</cp:coreProperties>
</file>