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ABF6" w14:textId="77777777" w:rsidR="0079264B" w:rsidRPr="00482A7D" w:rsidRDefault="0079264B" w:rsidP="0079264B">
      <w:pPr>
        <w:spacing w:before="58"/>
        <w:jc w:val="center"/>
        <w:rPr>
          <w:b/>
          <w:sz w:val="32"/>
          <w:szCs w:val="32"/>
        </w:rPr>
      </w:pPr>
      <w:r w:rsidRPr="00482A7D">
        <w:rPr>
          <w:b/>
          <w:sz w:val="32"/>
          <w:szCs w:val="32"/>
        </w:rPr>
        <w:t>AREA 8</w:t>
      </w:r>
    </w:p>
    <w:p w14:paraId="20F6F42E" w14:textId="77777777" w:rsidR="005D1D15" w:rsidRPr="00482A7D" w:rsidRDefault="00975988">
      <w:pPr>
        <w:spacing w:before="58"/>
        <w:ind w:left="2952"/>
        <w:rPr>
          <w:sz w:val="32"/>
          <w:szCs w:val="32"/>
        </w:rPr>
      </w:pPr>
      <w:r w:rsidRPr="00482A7D">
        <w:rPr>
          <w:b/>
          <w:sz w:val="32"/>
          <w:szCs w:val="32"/>
        </w:rPr>
        <w:t>Kn</w:t>
      </w:r>
      <w:r w:rsidRPr="00482A7D">
        <w:rPr>
          <w:b/>
          <w:spacing w:val="-3"/>
          <w:sz w:val="32"/>
          <w:szCs w:val="32"/>
        </w:rPr>
        <w:t>o</w:t>
      </w:r>
      <w:r w:rsidRPr="00482A7D">
        <w:rPr>
          <w:b/>
          <w:spacing w:val="4"/>
          <w:sz w:val="32"/>
          <w:szCs w:val="32"/>
        </w:rPr>
        <w:t>w</w:t>
      </w:r>
      <w:r w:rsidRPr="00482A7D">
        <w:rPr>
          <w:b/>
          <w:sz w:val="32"/>
          <w:szCs w:val="32"/>
        </w:rPr>
        <w:t>l</w:t>
      </w:r>
      <w:r w:rsidRPr="00482A7D">
        <w:rPr>
          <w:b/>
          <w:spacing w:val="1"/>
          <w:sz w:val="32"/>
          <w:szCs w:val="32"/>
        </w:rPr>
        <w:t>e</w:t>
      </w:r>
      <w:r w:rsidRPr="00482A7D">
        <w:rPr>
          <w:b/>
          <w:sz w:val="32"/>
          <w:szCs w:val="32"/>
        </w:rPr>
        <w:t>dge</w:t>
      </w:r>
      <w:r w:rsidRPr="00482A7D">
        <w:rPr>
          <w:b/>
          <w:spacing w:val="-2"/>
          <w:sz w:val="32"/>
          <w:szCs w:val="32"/>
        </w:rPr>
        <w:t xml:space="preserve"> </w:t>
      </w:r>
      <w:r w:rsidRPr="00482A7D">
        <w:rPr>
          <w:b/>
          <w:sz w:val="32"/>
          <w:szCs w:val="32"/>
        </w:rPr>
        <w:t>P</w:t>
      </w:r>
      <w:r w:rsidRPr="00482A7D">
        <w:rPr>
          <w:b/>
          <w:spacing w:val="-1"/>
          <w:sz w:val="32"/>
          <w:szCs w:val="32"/>
        </w:rPr>
        <w:t>ac</w:t>
      </w:r>
      <w:r w:rsidRPr="00482A7D">
        <w:rPr>
          <w:b/>
          <w:sz w:val="32"/>
          <w:szCs w:val="32"/>
        </w:rPr>
        <w:t>ket</w:t>
      </w:r>
      <w:r w:rsidRPr="00482A7D">
        <w:rPr>
          <w:b/>
          <w:spacing w:val="1"/>
          <w:sz w:val="32"/>
          <w:szCs w:val="32"/>
        </w:rPr>
        <w:t xml:space="preserve"> </w:t>
      </w:r>
      <w:r w:rsidR="005028A7" w:rsidRPr="00482A7D">
        <w:rPr>
          <w:b/>
          <w:sz w:val="32"/>
          <w:szCs w:val="32"/>
        </w:rPr>
        <w:t>201</w:t>
      </w:r>
      <w:r w:rsidR="0079264B" w:rsidRPr="00482A7D">
        <w:rPr>
          <w:b/>
          <w:sz w:val="32"/>
          <w:szCs w:val="32"/>
        </w:rPr>
        <w:t>8</w:t>
      </w:r>
    </w:p>
    <w:p w14:paraId="3D024D45" w14:textId="77777777" w:rsidR="005D1D15" w:rsidRPr="00482A7D" w:rsidRDefault="005D1D15">
      <w:pPr>
        <w:spacing w:before="9" w:line="120" w:lineRule="exact"/>
        <w:rPr>
          <w:sz w:val="24"/>
          <w:szCs w:val="24"/>
        </w:rPr>
      </w:pPr>
    </w:p>
    <w:p w14:paraId="1C5B31A0" w14:textId="77777777" w:rsidR="005D1D15" w:rsidRPr="00482A7D" w:rsidRDefault="005D1D15">
      <w:pPr>
        <w:spacing w:line="200" w:lineRule="exact"/>
        <w:rPr>
          <w:sz w:val="24"/>
          <w:szCs w:val="24"/>
        </w:rPr>
      </w:pPr>
    </w:p>
    <w:p w14:paraId="718B8DA1" w14:textId="77777777" w:rsidR="005D1D15" w:rsidRPr="00482A7D" w:rsidRDefault="005D1D15">
      <w:pPr>
        <w:spacing w:line="200" w:lineRule="exact"/>
        <w:rPr>
          <w:sz w:val="24"/>
          <w:szCs w:val="24"/>
        </w:rPr>
      </w:pPr>
    </w:p>
    <w:p w14:paraId="11C556C6" w14:textId="77777777" w:rsidR="005D1D15" w:rsidRPr="00482A7D" w:rsidRDefault="00975988">
      <w:pPr>
        <w:ind w:left="100"/>
        <w:rPr>
          <w:sz w:val="32"/>
          <w:szCs w:val="32"/>
        </w:rPr>
      </w:pPr>
      <w:r w:rsidRPr="00482A7D">
        <w:rPr>
          <w:b/>
          <w:sz w:val="32"/>
          <w:szCs w:val="32"/>
        </w:rPr>
        <w:t>C</w:t>
      </w:r>
      <w:r w:rsidRPr="00482A7D">
        <w:rPr>
          <w:b/>
          <w:spacing w:val="-2"/>
          <w:sz w:val="32"/>
          <w:szCs w:val="32"/>
        </w:rPr>
        <w:t>h</w:t>
      </w:r>
      <w:r w:rsidRPr="00482A7D">
        <w:rPr>
          <w:b/>
          <w:sz w:val="32"/>
          <w:szCs w:val="32"/>
        </w:rPr>
        <w:t>ain of</w:t>
      </w:r>
      <w:r w:rsidRPr="00482A7D">
        <w:rPr>
          <w:b/>
          <w:spacing w:val="2"/>
          <w:sz w:val="32"/>
          <w:szCs w:val="32"/>
        </w:rPr>
        <w:t xml:space="preserve"> </w:t>
      </w:r>
      <w:r w:rsidRPr="00482A7D">
        <w:rPr>
          <w:b/>
          <w:sz w:val="32"/>
          <w:szCs w:val="32"/>
        </w:rPr>
        <w:t>Comma</w:t>
      </w:r>
      <w:r w:rsidRPr="00482A7D">
        <w:rPr>
          <w:b/>
          <w:spacing w:val="-1"/>
          <w:sz w:val="32"/>
          <w:szCs w:val="32"/>
        </w:rPr>
        <w:t>n</w:t>
      </w:r>
      <w:r w:rsidRPr="00482A7D">
        <w:rPr>
          <w:b/>
          <w:sz w:val="32"/>
          <w:szCs w:val="32"/>
        </w:rPr>
        <w:t>d</w:t>
      </w:r>
    </w:p>
    <w:p w14:paraId="5A9E9204" w14:textId="77777777" w:rsidR="005D1D15" w:rsidRPr="00482A7D" w:rsidRDefault="00975988">
      <w:pPr>
        <w:spacing w:before="58" w:line="276" w:lineRule="auto"/>
        <w:ind w:left="100" w:right="1059"/>
        <w:rPr>
          <w:color w:val="000000" w:themeColor="text1"/>
          <w:sz w:val="24"/>
          <w:szCs w:val="24"/>
        </w:rPr>
      </w:pPr>
      <w:r w:rsidRPr="00482A7D">
        <w:rPr>
          <w:color w:val="000000" w:themeColor="text1"/>
          <w:spacing w:val="1"/>
          <w:sz w:val="24"/>
          <w:szCs w:val="24"/>
        </w:rPr>
        <w:t>P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 xml:space="preserve">sident, </w:t>
      </w:r>
      <w:r w:rsidRPr="00482A7D">
        <w:rPr>
          <w:color w:val="000000" w:themeColor="text1"/>
          <w:spacing w:val="1"/>
          <w:sz w:val="24"/>
          <w:szCs w:val="24"/>
        </w:rPr>
        <w:t>C</w:t>
      </w:r>
      <w:r w:rsidRPr="00482A7D">
        <w:rPr>
          <w:color w:val="000000" w:themeColor="text1"/>
          <w:sz w:val="24"/>
          <w:szCs w:val="24"/>
        </w:rPr>
        <w:t>om</w:t>
      </w:r>
      <w:r w:rsidRPr="00482A7D">
        <w:rPr>
          <w:color w:val="000000" w:themeColor="text1"/>
          <w:spacing w:val="1"/>
          <w:sz w:val="24"/>
          <w:szCs w:val="24"/>
        </w:rPr>
        <w:t>m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nd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r in Ch</w:t>
      </w:r>
      <w:r w:rsidRPr="00482A7D">
        <w:rPr>
          <w:color w:val="000000" w:themeColor="text1"/>
          <w:spacing w:val="1"/>
          <w:sz w:val="24"/>
          <w:szCs w:val="24"/>
        </w:rPr>
        <w:t>i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="0079264B" w:rsidRPr="00482A7D">
        <w:rPr>
          <w:color w:val="000000" w:themeColor="text1"/>
          <w:sz w:val="24"/>
          <w:szCs w:val="24"/>
        </w:rPr>
        <w:t xml:space="preserve">f                             </w:t>
      </w:r>
      <w:r w:rsidRPr="00482A7D">
        <w:rPr>
          <w:color w:val="000000" w:themeColor="text1"/>
          <w:spacing w:val="23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Hono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b</w:t>
      </w:r>
      <w:r w:rsidRPr="00482A7D">
        <w:rPr>
          <w:color w:val="000000" w:themeColor="text1"/>
          <w:spacing w:val="3"/>
          <w:sz w:val="24"/>
          <w:szCs w:val="24"/>
        </w:rPr>
        <w:t>l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>Donald J. Trump</w:t>
      </w:r>
      <w:r w:rsidRPr="00482A7D">
        <w:rPr>
          <w:color w:val="000000" w:themeColor="text1"/>
          <w:sz w:val="24"/>
          <w:szCs w:val="24"/>
        </w:rPr>
        <w:t xml:space="preserve"> Vi</w:t>
      </w:r>
      <w:r w:rsidRPr="00482A7D">
        <w:rPr>
          <w:color w:val="000000" w:themeColor="text1"/>
          <w:spacing w:val="-1"/>
          <w:sz w:val="24"/>
          <w:szCs w:val="24"/>
        </w:rPr>
        <w:t>c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pacing w:val="1"/>
          <w:sz w:val="24"/>
          <w:szCs w:val="24"/>
        </w:rPr>
        <w:t>P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sident                                                          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Hono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b</w:t>
      </w:r>
      <w:r w:rsidRPr="00482A7D">
        <w:rPr>
          <w:color w:val="000000" w:themeColor="text1"/>
          <w:spacing w:val="3"/>
          <w:sz w:val="24"/>
          <w:szCs w:val="24"/>
        </w:rPr>
        <w:t>l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pacing w:val="2"/>
          <w:sz w:val="24"/>
          <w:szCs w:val="24"/>
        </w:rPr>
        <w:t>Michael Pence</w:t>
      </w:r>
      <w:r w:rsidRPr="00482A7D">
        <w:rPr>
          <w:color w:val="000000" w:themeColor="text1"/>
          <w:sz w:val="24"/>
          <w:szCs w:val="24"/>
        </w:rPr>
        <w:t xml:space="preserve"> </w:t>
      </w:r>
      <w:r w:rsidRPr="00482A7D">
        <w:rPr>
          <w:color w:val="000000" w:themeColor="text1"/>
          <w:spacing w:val="1"/>
          <w:sz w:val="24"/>
          <w:szCs w:val="24"/>
        </w:rPr>
        <w:t>S</w:t>
      </w:r>
      <w:r w:rsidRPr="00482A7D">
        <w:rPr>
          <w:color w:val="000000" w:themeColor="text1"/>
          <w:spacing w:val="-1"/>
          <w:sz w:val="24"/>
          <w:szCs w:val="24"/>
        </w:rPr>
        <w:t>ec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t</w:t>
      </w:r>
      <w:r w:rsidRPr="00482A7D">
        <w:rPr>
          <w:color w:val="000000" w:themeColor="text1"/>
          <w:spacing w:val="2"/>
          <w:sz w:val="24"/>
          <w:szCs w:val="24"/>
        </w:rPr>
        <w:t>a</w:t>
      </w:r>
      <w:r w:rsidRPr="00482A7D">
        <w:rPr>
          <w:color w:val="000000" w:themeColor="text1"/>
          <w:spacing w:val="4"/>
          <w:sz w:val="24"/>
          <w:szCs w:val="24"/>
        </w:rPr>
        <w:t>r</w:t>
      </w:r>
      <w:r w:rsidRPr="00482A7D">
        <w:rPr>
          <w:color w:val="000000" w:themeColor="text1"/>
          <w:sz w:val="24"/>
          <w:szCs w:val="24"/>
        </w:rPr>
        <w:t>y</w:t>
      </w:r>
      <w:r w:rsidRPr="00482A7D">
        <w:rPr>
          <w:color w:val="000000" w:themeColor="text1"/>
          <w:spacing w:val="-5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 xml:space="preserve">of </w:t>
      </w:r>
      <w:r w:rsidRPr="00482A7D">
        <w:rPr>
          <w:color w:val="000000" w:themeColor="text1"/>
          <w:spacing w:val="-1"/>
          <w:sz w:val="24"/>
          <w:szCs w:val="24"/>
        </w:rPr>
        <w:t>D</w:t>
      </w:r>
      <w:r w:rsidRPr="00482A7D">
        <w:rPr>
          <w:color w:val="000000" w:themeColor="text1"/>
          <w:spacing w:val="1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f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 xml:space="preserve">nse                                               </w:t>
      </w:r>
      <w:r w:rsidRPr="00482A7D">
        <w:rPr>
          <w:color w:val="000000" w:themeColor="text1"/>
          <w:spacing w:val="32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Hono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b</w:t>
      </w:r>
      <w:r w:rsidRPr="00482A7D">
        <w:rPr>
          <w:color w:val="000000" w:themeColor="text1"/>
          <w:spacing w:val="3"/>
          <w:sz w:val="24"/>
          <w:szCs w:val="24"/>
        </w:rPr>
        <w:t>l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 xml:space="preserve">James </w:t>
      </w:r>
      <w:proofErr w:type="spellStart"/>
      <w:r w:rsidR="0079264B" w:rsidRPr="00482A7D">
        <w:rPr>
          <w:color w:val="000000" w:themeColor="text1"/>
          <w:sz w:val="24"/>
          <w:szCs w:val="24"/>
        </w:rPr>
        <w:t>Mattis</w:t>
      </w:r>
      <w:proofErr w:type="spellEnd"/>
      <w:r w:rsidRPr="00482A7D">
        <w:rPr>
          <w:color w:val="000000" w:themeColor="text1"/>
          <w:sz w:val="24"/>
          <w:szCs w:val="24"/>
        </w:rPr>
        <w:t xml:space="preserve"> </w:t>
      </w:r>
      <w:r w:rsidRPr="00482A7D">
        <w:rPr>
          <w:color w:val="000000" w:themeColor="text1"/>
          <w:spacing w:val="1"/>
          <w:sz w:val="24"/>
          <w:szCs w:val="24"/>
        </w:rPr>
        <w:t>S</w:t>
      </w:r>
      <w:r w:rsidRPr="00482A7D">
        <w:rPr>
          <w:color w:val="000000" w:themeColor="text1"/>
          <w:spacing w:val="-1"/>
          <w:sz w:val="24"/>
          <w:szCs w:val="24"/>
        </w:rPr>
        <w:t>ec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t</w:t>
      </w:r>
      <w:r w:rsidRPr="00482A7D">
        <w:rPr>
          <w:color w:val="000000" w:themeColor="text1"/>
          <w:spacing w:val="2"/>
          <w:sz w:val="24"/>
          <w:szCs w:val="24"/>
        </w:rPr>
        <w:t>a</w:t>
      </w:r>
      <w:r w:rsidRPr="00482A7D">
        <w:rPr>
          <w:color w:val="000000" w:themeColor="text1"/>
          <w:spacing w:val="4"/>
          <w:sz w:val="24"/>
          <w:szCs w:val="24"/>
        </w:rPr>
        <w:t>r</w:t>
      </w:r>
      <w:r w:rsidRPr="00482A7D">
        <w:rPr>
          <w:color w:val="000000" w:themeColor="text1"/>
          <w:sz w:val="24"/>
          <w:szCs w:val="24"/>
        </w:rPr>
        <w:t>y</w:t>
      </w:r>
      <w:r w:rsidRPr="00482A7D">
        <w:rPr>
          <w:color w:val="000000" w:themeColor="text1"/>
          <w:spacing w:val="-5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of St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 xml:space="preserve">te                                                    </w:t>
      </w:r>
      <w:r w:rsidR="0079264B" w:rsidRPr="00482A7D">
        <w:rPr>
          <w:color w:val="000000" w:themeColor="text1"/>
          <w:sz w:val="24"/>
          <w:szCs w:val="24"/>
        </w:rPr>
        <w:t xml:space="preserve">  </w:t>
      </w:r>
      <w:r w:rsidRPr="00482A7D">
        <w:rPr>
          <w:color w:val="000000" w:themeColor="text1"/>
          <w:sz w:val="24"/>
          <w:szCs w:val="24"/>
        </w:rPr>
        <w:t>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Hono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b</w:t>
      </w:r>
      <w:r w:rsidRPr="00482A7D">
        <w:rPr>
          <w:color w:val="000000" w:themeColor="text1"/>
          <w:spacing w:val="3"/>
          <w:sz w:val="24"/>
          <w:szCs w:val="24"/>
        </w:rPr>
        <w:t>l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 xml:space="preserve">Rex </w:t>
      </w:r>
      <w:proofErr w:type="spellStart"/>
      <w:r w:rsidR="0079264B" w:rsidRPr="00482A7D">
        <w:rPr>
          <w:color w:val="000000" w:themeColor="text1"/>
          <w:sz w:val="24"/>
          <w:szCs w:val="24"/>
        </w:rPr>
        <w:t>Tillerson</w:t>
      </w:r>
      <w:proofErr w:type="spellEnd"/>
      <w:r w:rsidRPr="00482A7D">
        <w:rPr>
          <w:color w:val="000000" w:themeColor="text1"/>
          <w:sz w:val="24"/>
          <w:szCs w:val="24"/>
        </w:rPr>
        <w:t xml:space="preserve"> </w:t>
      </w:r>
      <w:r w:rsidRPr="00482A7D">
        <w:rPr>
          <w:color w:val="000000" w:themeColor="text1"/>
          <w:spacing w:val="1"/>
          <w:sz w:val="24"/>
          <w:szCs w:val="24"/>
        </w:rPr>
        <w:t>S</w:t>
      </w:r>
      <w:r w:rsidRPr="00482A7D">
        <w:rPr>
          <w:color w:val="000000" w:themeColor="text1"/>
          <w:spacing w:val="-1"/>
          <w:sz w:val="24"/>
          <w:szCs w:val="24"/>
        </w:rPr>
        <w:t>ec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t</w:t>
      </w:r>
      <w:r w:rsidRPr="00482A7D">
        <w:rPr>
          <w:color w:val="000000" w:themeColor="text1"/>
          <w:spacing w:val="2"/>
          <w:sz w:val="24"/>
          <w:szCs w:val="24"/>
        </w:rPr>
        <w:t>a</w:t>
      </w:r>
      <w:r w:rsidRPr="00482A7D">
        <w:rPr>
          <w:color w:val="000000" w:themeColor="text1"/>
          <w:spacing w:val="4"/>
          <w:sz w:val="24"/>
          <w:szCs w:val="24"/>
        </w:rPr>
        <w:t>r</w:t>
      </w:r>
      <w:r w:rsidRPr="00482A7D">
        <w:rPr>
          <w:color w:val="000000" w:themeColor="text1"/>
          <w:sz w:val="24"/>
          <w:szCs w:val="24"/>
        </w:rPr>
        <w:t>y</w:t>
      </w:r>
      <w:r w:rsidRPr="00482A7D">
        <w:rPr>
          <w:color w:val="000000" w:themeColor="text1"/>
          <w:spacing w:val="-5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of 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pacing w:val="2"/>
          <w:sz w:val="24"/>
          <w:szCs w:val="24"/>
        </w:rPr>
        <w:t>N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pacing w:val="5"/>
          <w:sz w:val="24"/>
          <w:szCs w:val="24"/>
        </w:rPr>
        <w:t>v</w:t>
      </w:r>
      <w:r w:rsidRPr="00482A7D">
        <w:rPr>
          <w:color w:val="000000" w:themeColor="text1"/>
          <w:sz w:val="24"/>
          <w:szCs w:val="24"/>
        </w:rPr>
        <w:t xml:space="preserve">y               </w:t>
      </w:r>
      <w:r w:rsidR="0079264B" w:rsidRPr="00482A7D">
        <w:rPr>
          <w:color w:val="000000" w:themeColor="text1"/>
          <w:sz w:val="24"/>
          <w:szCs w:val="24"/>
        </w:rPr>
        <w:t xml:space="preserve">                  </w:t>
      </w:r>
      <w:r w:rsidRPr="00482A7D">
        <w:rPr>
          <w:color w:val="000000" w:themeColor="text1"/>
          <w:sz w:val="24"/>
          <w:szCs w:val="24"/>
        </w:rPr>
        <w:t xml:space="preserve">  </w:t>
      </w:r>
      <w:r w:rsidR="0079264B" w:rsidRPr="00482A7D">
        <w:rPr>
          <w:color w:val="000000" w:themeColor="text1"/>
          <w:sz w:val="24"/>
          <w:szCs w:val="24"/>
        </w:rPr>
        <w:t xml:space="preserve">            </w:t>
      </w:r>
      <w:r w:rsidRPr="00482A7D">
        <w:rPr>
          <w:color w:val="000000" w:themeColor="text1"/>
          <w:sz w:val="24"/>
          <w:szCs w:val="24"/>
        </w:rPr>
        <w:t>The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Hono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b</w:t>
      </w:r>
      <w:r w:rsidRPr="00482A7D">
        <w:rPr>
          <w:color w:val="000000" w:themeColor="text1"/>
          <w:spacing w:val="3"/>
          <w:sz w:val="24"/>
          <w:szCs w:val="24"/>
        </w:rPr>
        <w:t>l</w:t>
      </w:r>
      <w:r w:rsidRPr="00482A7D">
        <w:rPr>
          <w:color w:val="000000" w:themeColor="text1"/>
          <w:sz w:val="24"/>
          <w:szCs w:val="24"/>
        </w:rPr>
        <w:t>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>Richard Spencer</w:t>
      </w:r>
      <w:r w:rsidRPr="00482A7D">
        <w:rPr>
          <w:color w:val="000000" w:themeColor="text1"/>
          <w:sz w:val="24"/>
          <w:szCs w:val="24"/>
        </w:rPr>
        <w:t xml:space="preserve"> Chief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 xml:space="preserve">of </w:t>
      </w:r>
      <w:r w:rsidRPr="00482A7D">
        <w:rPr>
          <w:color w:val="000000" w:themeColor="text1"/>
          <w:spacing w:val="-1"/>
          <w:sz w:val="24"/>
          <w:szCs w:val="24"/>
        </w:rPr>
        <w:t>Na</w:t>
      </w:r>
      <w:r w:rsidRPr="00482A7D">
        <w:rPr>
          <w:color w:val="000000" w:themeColor="text1"/>
          <w:sz w:val="24"/>
          <w:szCs w:val="24"/>
        </w:rPr>
        <w:t>v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l</w:t>
      </w:r>
      <w:r w:rsidRPr="00482A7D">
        <w:rPr>
          <w:color w:val="000000" w:themeColor="text1"/>
          <w:spacing w:val="3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Op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pacing w:val="1"/>
          <w:sz w:val="24"/>
          <w:szCs w:val="24"/>
        </w:rPr>
        <w:t>r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t</w:t>
      </w:r>
      <w:r w:rsidRPr="00482A7D">
        <w:rPr>
          <w:color w:val="000000" w:themeColor="text1"/>
          <w:spacing w:val="1"/>
          <w:sz w:val="24"/>
          <w:szCs w:val="24"/>
        </w:rPr>
        <w:t>i</w:t>
      </w:r>
      <w:r w:rsidRPr="00482A7D">
        <w:rPr>
          <w:color w:val="000000" w:themeColor="text1"/>
          <w:sz w:val="24"/>
          <w:szCs w:val="24"/>
        </w:rPr>
        <w:t>ons (CN</w:t>
      </w:r>
      <w:r w:rsidRPr="00482A7D">
        <w:rPr>
          <w:color w:val="000000" w:themeColor="text1"/>
          <w:spacing w:val="-1"/>
          <w:sz w:val="24"/>
          <w:szCs w:val="24"/>
        </w:rPr>
        <w:t>O</w:t>
      </w:r>
      <w:r w:rsidRPr="00482A7D">
        <w:rPr>
          <w:color w:val="000000" w:themeColor="text1"/>
          <w:sz w:val="24"/>
          <w:szCs w:val="24"/>
        </w:rPr>
        <w:t xml:space="preserve">)                           </w:t>
      </w:r>
      <w:r w:rsidRPr="00482A7D">
        <w:rPr>
          <w:color w:val="000000" w:themeColor="text1"/>
          <w:spacing w:val="37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Admir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 xml:space="preserve">l </w:t>
      </w:r>
      <w:r w:rsidRPr="00482A7D">
        <w:rPr>
          <w:color w:val="000000" w:themeColor="text1"/>
          <w:spacing w:val="2"/>
          <w:sz w:val="24"/>
          <w:szCs w:val="24"/>
        </w:rPr>
        <w:t>J</w:t>
      </w:r>
      <w:r w:rsidRPr="00482A7D">
        <w:rPr>
          <w:color w:val="000000" w:themeColor="text1"/>
          <w:sz w:val="24"/>
          <w:szCs w:val="24"/>
        </w:rPr>
        <w:t>ohn Rich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rdson Com</w:t>
      </w:r>
      <w:r w:rsidRPr="00482A7D">
        <w:rPr>
          <w:color w:val="000000" w:themeColor="text1"/>
          <w:spacing w:val="1"/>
          <w:sz w:val="24"/>
          <w:szCs w:val="24"/>
        </w:rPr>
        <w:t>m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nd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nt of the M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2"/>
          <w:sz w:val="24"/>
          <w:szCs w:val="24"/>
        </w:rPr>
        <w:t>i</w:t>
      </w:r>
      <w:r w:rsidRPr="00482A7D">
        <w:rPr>
          <w:color w:val="000000" w:themeColor="text1"/>
          <w:sz w:val="24"/>
          <w:szCs w:val="24"/>
        </w:rPr>
        <w:t>ne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 xml:space="preserve">Corps                          </w:t>
      </w:r>
      <w:r w:rsidRPr="00482A7D">
        <w:rPr>
          <w:color w:val="000000" w:themeColor="text1"/>
          <w:sz w:val="24"/>
          <w:szCs w:val="24"/>
        </w:rPr>
        <w:t xml:space="preserve"> </w:t>
      </w:r>
      <w:r w:rsidRPr="00482A7D">
        <w:rPr>
          <w:color w:val="000000" w:themeColor="text1"/>
          <w:spacing w:val="9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G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>n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pacing w:val="1"/>
          <w:sz w:val="24"/>
          <w:szCs w:val="24"/>
        </w:rPr>
        <w:t>r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l</w:t>
      </w:r>
      <w:r w:rsidRPr="00482A7D">
        <w:rPr>
          <w:color w:val="000000" w:themeColor="text1"/>
          <w:spacing w:val="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Rob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 xml:space="preserve">rt </w:t>
      </w:r>
      <w:proofErr w:type="spellStart"/>
      <w:r w:rsidRPr="00482A7D">
        <w:rPr>
          <w:color w:val="000000" w:themeColor="text1"/>
          <w:spacing w:val="-1"/>
          <w:sz w:val="24"/>
          <w:szCs w:val="24"/>
        </w:rPr>
        <w:t>Ne</w:t>
      </w:r>
      <w:r w:rsidRPr="00482A7D">
        <w:rPr>
          <w:color w:val="000000" w:themeColor="text1"/>
          <w:sz w:val="24"/>
          <w:szCs w:val="24"/>
        </w:rPr>
        <w:t>l</w:t>
      </w:r>
      <w:r w:rsidRPr="00482A7D">
        <w:rPr>
          <w:color w:val="000000" w:themeColor="text1"/>
          <w:spacing w:val="1"/>
          <w:sz w:val="24"/>
          <w:szCs w:val="24"/>
        </w:rPr>
        <w:t>le</w:t>
      </w:r>
      <w:r w:rsidRPr="00482A7D">
        <w:rPr>
          <w:color w:val="000000" w:themeColor="text1"/>
          <w:sz w:val="24"/>
          <w:szCs w:val="24"/>
        </w:rPr>
        <w:t>r</w:t>
      </w:r>
      <w:proofErr w:type="spellEnd"/>
    </w:p>
    <w:p w14:paraId="1054841D" w14:textId="77777777" w:rsidR="005D1D15" w:rsidRPr="00482A7D" w:rsidRDefault="00975988">
      <w:pPr>
        <w:spacing w:before="1"/>
        <w:ind w:left="100"/>
        <w:rPr>
          <w:color w:val="000000" w:themeColor="text1"/>
          <w:sz w:val="24"/>
          <w:szCs w:val="24"/>
        </w:rPr>
      </w:pPr>
      <w:r w:rsidRPr="00482A7D">
        <w:rPr>
          <w:color w:val="000000" w:themeColor="text1"/>
          <w:sz w:val="24"/>
          <w:szCs w:val="24"/>
        </w:rPr>
        <w:t>Chief</w:t>
      </w:r>
      <w:r w:rsidRPr="00482A7D">
        <w:rPr>
          <w:color w:val="000000" w:themeColor="text1"/>
          <w:spacing w:val="-1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 xml:space="preserve">of </w:t>
      </w:r>
      <w:r w:rsidRPr="00482A7D">
        <w:rPr>
          <w:color w:val="000000" w:themeColor="text1"/>
          <w:spacing w:val="-1"/>
          <w:sz w:val="24"/>
          <w:szCs w:val="24"/>
        </w:rPr>
        <w:t>Na</w:t>
      </w:r>
      <w:r w:rsidRPr="00482A7D">
        <w:rPr>
          <w:color w:val="000000" w:themeColor="text1"/>
          <w:sz w:val="24"/>
          <w:szCs w:val="24"/>
        </w:rPr>
        <w:t>v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l Ed</w:t>
      </w:r>
      <w:r w:rsidRPr="00482A7D">
        <w:rPr>
          <w:color w:val="000000" w:themeColor="text1"/>
          <w:spacing w:val="2"/>
          <w:sz w:val="24"/>
          <w:szCs w:val="24"/>
        </w:rPr>
        <w:t>u</w:t>
      </w:r>
      <w:r w:rsidRPr="00482A7D">
        <w:rPr>
          <w:color w:val="000000" w:themeColor="text1"/>
          <w:spacing w:val="-1"/>
          <w:sz w:val="24"/>
          <w:szCs w:val="24"/>
        </w:rPr>
        <w:t>ca</w:t>
      </w:r>
      <w:r w:rsidRPr="00482A7D">
        <w:rPr>
          <w:color w:val="000000" w:themeColor="text1"/>
          <w:sz w:val="24"/>
          <w:szCs w:val="24"/>
        </w:rPr>
        <w:t>t</w:t>
      </w:r>
      <w:r w:rsidRPr="00482A7D">
        <w:rPr>
          <w:color w:val="000000" w:themeColor="text1"/>
          <w:spacing w:val="1"/>
          <w:sz w:val="24"/>
          <w:szCs w:val="24"/>
        </w:rPr>
        <w:t>i</w:t>
      </w:r>
      <w:r w:rsidRPr="00482A7D">
        <w:rPr>
          <w:color w:val="000000" w:themeColor="text1"/>
          <w:spacing w:val="2"/>
          <w:sz w:val="24"/>
          <w:szCs w:val="24"/>
        </w:rPr>
        <w:t>o</w:t>
      </w:r>
      <w:r w:rsidRPr="00482A7D">
        <w:rPr>
          <w:color w:val="000000" w:themeColor="text1"/>
          <w:sz w:val="24"/>
          <w:szCs w:val="24"/>
        </w:rPr>
        <w:t xml:space="preserve">n 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nd T</w:t>
      </w:r>
      <w:r w:rsidRPr="00482A7D">
        <w:rPr>
          <w:color w:val="000000" w:themeColor="text1"/>
          <w:spacing w:val="-1"/>
          <w:sz w:val="24"/>
          <w:szCs w:val="24"/>
        </w:rPr>
        <w:t>ra</w:t>
      </w:r>
      <w:r w:rsidRPr="00482A7D">
        <w:rPr>
          <w:color w:val="000000" w:themeColor="text1"/>
          <w:sz w:val="24"/>
          <w:szCs w:val="24"/>
        </w:rPr>
        <w:t>in</w:t>
      </w:r>
      <w:r w:rsidRPr="00482A7D">
        <w:rPr>
          <w:color w:val="000000" w:themeColor="text1"/>
          <w:spacing w:val="1"/>
          <w:sz w:val="24"/>
          <w:szCs w:val="24"/>
        </w:rPr>
        <w:t>i</w:t>
      </w:r>
      <w:r w:rsidRPr="00482A7D">
        <w:rPr>
          <w:color w:val="000000" w:themeColor="text1"/>
          <w:spacing w:val="2"/>
          <w:sz w:val="24"/>
          <w:szCs w:val="24"/>
        </w:rPr>
        <w:t>n</w:t>
      </w:r>
      <w:r w:rsidRPr="00482A7D">
        <w:rPr>
          <w:color w:val="000000" w:themeColor="text1"/>
          <w:sz w:val="24"/>
          <w:szCs w:val="24"/>
        </w:rPr>
        <w:t>g</w:t>
      </w:r>
      <w:r w:rsidRPr="00482A7D">
        <w:rPr>
          <w:color w:val="000000" w:themeColor="text1"/>
          <w:spacing w:val="-2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(</w:t>
      </w:r>
      <w:proofErr w:type="gramStart"/>
      <w:r w:rsidRPr="00482A7D">
        <w:rPr>
          <w:color w:val="000000" w:themeColor="text1"/>
          <w:sz w:val="24"/>
          <w:szCs w:val="24"/>
        </w:rPr>
        <w:t>CN</w:t>
      </w:r>
      <w:r w:rsidRPr="00482A7D">
        <w:rPr>
          <w:color w:val="000000" w:themeColor="text1"/>
          <w:spacing w:val="-1"/>
          <w:sz w:val="24"/>
          <w:szCs w:val="24"/>
        </w:rPr>
        <w:t>E</w:t>
      </w:r>
      <w:r w:rsidRPr="00482A7D">
        <w:rPr>
          <w:color w:val="000000" w:themeColor="text1"/>
          <w:sz w:val="24"/>
          <w:szCs w:val="24"/>
        </w:rPr>
        <w:t xml:space="preserve">T)   </w:t>
      </w:r>
      <w:proofErr w:type="gramEnd"/>
      <w:r w:rsidRPr="00482A7D">
        <w:rPr>
          <w:color w:val="000000" w:themeColor="text1"/>
          <w:sz w:val="24"/>
          <w:szCs w:val="24"/>
        </w:rPr>
        <w:t xml:space="preserve">   </w:t>
      </w:r>
      <w:r w:rsidRPr="00482A7D">
        <w:rPr>
          <w:color w:val="000000" w:themeColor="text1"/>
          <w:spacing w:val="25"/>
          <w:sz w:val="24"/>
          <w:szCs w:val="24"/>
        </w:rPr>
        <w:t xml:space="preserve"> 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1"/>
          <w:sz w:val="24"/>
          <w:szCs w:val="24"/>
        </w:rPr>
        <w:t>ea</w:t>
      </w:r>
      <w:r w:rsidRPr="00482A7D">
        <w:rPr>
          <w:color w:val="000000" w:themeColor="text1"/>
          <w:sz w:val="24"/>
          <w:szCs w:val="24"/>
        </w:rPr>
        <w:t xml:space="preserve">r </w:t>
      </w:r>
      <w:r w:rsidRPr="00482A7D">
        <w:rPr>
          <w:color w:val="000000" w:themeColor="text1"/>
          <w:spacing w:val="-1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dm</w:t>
      </w:r>
      <w:r w:rsidRPr="00482A7D">
        <w:rPr>
          <w:color w:val="000000" w:themeColor="text1"/>
          <w:spacing w:val="1"/>
          <w:sz w:val="24"/>
          <w:szCs w:val="24"/>
        </w:rPr>
        <w:t>i</w:t>
      </w:r>
      <w:r w:rsidRPr="00482A7D">
        <w:rPr>
          <w:color w:val="000000" w:themeColor="text1"/>
          <w:sz w:val="24"/>
          <w:szCs w:val="24"/>
        </w:rPr>
        <w:t>r</w:t>
      </w:r>
      <w:r w:rsidRPr="00482A7D">
        <w:rPr>
          <w:color w:val="000000" w:themeColor="text1"/>
          <w:spacing w:val="-2"/>
          <w:sz w:val="24"/>
          <w:szCs w:val="24"/>
        </w:rPr>
        <w:t>a</w:t>
      </w:r>
      <w:r w:rsidRPr="00482A7D">
        <w:rPr>
          <w:color w:val="000000" w:themeColor="text1"/>
          <w:sz w:val="24"/>
          <w:szCs w:val="24"/>
        </w:rPr>
        <w:t>l</w:t>
      </w:r>
      <w:r w:rsidRPr="00482A7D">
        <w:rPr>
          <w:color w:val="000000" w:themeColor="text1"/>
          <w:spacing w:val="1"/>
          <w:sz w:val="24"/>
          <w:szCs w:val="24"/>
        </w:rPr>
        <w:t xml:space="preserve"> </w:t>
      </w:r>
      <w:r w:rsidR="0079264B" w:rsidRPr="00482A7D">
        <w:rPr>
          <w:color w:val="000000" w:themeColor="text1"/>
          <w:sz w:val="24"/>
          <w:szCs w:val="24"/>
        </w:rPr>
        <w:t xml:space="preserve">Kyle </w:t>
      </w:r>
      <w:proofErr w:type="spellStart"/>
      <w:r w:rsidR="0079264B" w:rsidRPr="00482A7D">
        <w:rPr>
          <w:color w:val="000000" w:themeColor="text1"/>
          <w:sz w:val="24"/>
          <w:szCs w:val="24"/>
        </w:rPr>
        <w:t>Cozard</w:t>
      </w:r>
      <w:proofErr w:type="spellEnd"/>
    </w:p>
    <w:p w14:paraId="155D0C27" w14:textId="77777777" w:rsidR="0079264B" w:rsidRPr="00482A7D" w:rsidRDefault="0079264B">
      <w:pPr>
        <w:spacing w:before="1"/>
        <w:ind w:left="100"/>
        <w:rPr>
          <w:color w:val="000000" w:themeColor="text1"/>
          <w:sz w:val="24"/>
          <w:szCs w:val="24"/>
        </w:rPr>
      </w:pPr>
      <w:r w:rsidRPr="00482A7D">
        <w:rPr>
          <w:bCs/>
          <w:color w:val="000000" w:themeColor="text1"/>
          <w:sz w:val="24"/>
          <w:szCs w:val="24"/>
        </w:rPr>
        <w:t xml:space="preserve">Commander </w:t>
      </w:r>
      <w:proofErr w:type="gramStart"/>
      <w:r w:rsidRPr="00482A7D">
        <w:rPr>
          <w:bCs/>
          <w:color w:val="000000" w:themeColor="text1"/>
          <w:sz w:val="24"/>
          <w:szCs w:val="24"/>
        </w:rPr>
        <w:t>Of</w:t>
      </w:r>
      <w:proofErr w:type="gramEnd"/>
      <w:r w:rsidRPr="00482A7D">
        <w:rPr>
          <w:bCs/>
          <w:color w:val="000000" w:themeColor="text1"/>
          <w:sz w:val="24"/>
          <w:szCs w:val="24"/>
        </w:rPr>
        <w:t xml:space="preserve"> Naval Service Training Command   Rear Admiral Mike </w:t>
      </w:r>
      <w:proofErr w:type="spellStart"/>
      <w:r w:rsidRPr="00482A7D">
        <w:rPr>
          <w:bCs/>
          <w:color w:val="000000" w:themeColor="text1"/>
          <w:sz w:val="24"/>
          <w:szCs w:val="24"/>
        </w:rPr>
        <w:t>Bernacchi</w:t>
      </w:r>
      <w:proofErr w:type="spellEnd"/>
    </w:p>
    <w:p w14:paraId="2DA7EFD0" w14:textId="77777777" w:rsidR="005D1D15" w:rsidRPr="00482A7D" w:rsidRDefault="00975988">
      <w:pPr>
        <w:spacing w:before="41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ster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Chief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1"/>
          <w:sz w:val="24"/>
          <w:szCs w:val="24"/>
        </w:rPr>
        <w:t>P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t</w:t>
      </w:r>
      <w:r w:rsidRPr="00482A7D">
        <w:rPr>
          <w:spacing w:val="3"/>
          <w:sz w:val="24"/>
          <w:szCs w:val="24"/>
        </w:rPr>
        <w:t>t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>O</w:t>
      </w: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>fi</w:t>
      </w:r>
      <w:r w:rsidRPr="00482A7D">
        <w:rPr>
          <w:spacing w:val="1"/>
          <w:sz w:val="24"/>
          <w:szCs w:val="24"/>
        </w:rPr>
        <w:t>c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 of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the </w:t>
      </w:r>
      <w:r w:rsidRPr="00482A7D">
        <w:rPr>
          <w:spacing w:val="1"/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>y                    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ster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Chief</w:t>
      </w:r>
      <w:r w:rsidRPr="00482A7D">
        <w:rPr>
          <w:spacing w:val="-1"/>
          <w:sz w:val="24"/>
          <w:szCs w:val="24"/>
        </w:rPr>
        <w:t xml:space="preserve"> </w:t>
      </w:r>
      <w:r w:rsidR="0001615A" w:rsidRPr="00482A7D">
        <w:rPr>
          <w:spacing w:val="-1"/>
          <w:sz w:val="24"/>
          <w:szCs w:val="24"/>
        </w:rPr>
        <w:t>Steven Giordano</w:t>
      </w:r>
    </w:p>
    <w:p w14:paraId="1EA7C885" w14:textId="77777777" w:rsidR="005D1D15" w:rsidRPr="00482A7D" w:rsidRDefault="00975988">
      <w:pPr>
        <w:spacing w:before="41" w:line="260" w:lineRule="exact"/>
        <w:ind w:left="100"/>
        <w:rPr>
          <w:position w:val="-1"/>
          <w:sz w:val="24"/>
          <w:szCs w:val="24"/>
        </w:rPr>
      </w:pPr>
      <w:r w:rsidRPr="00482A7D">
        <w:rPr>
          <w:spacing w:val="1"/>
          <w:position w:val="-1"/>
          <w:sz w:val="24"/>
          <w:szCs w:val="24"/>
        </w:rPr>
        <w:t>S</w:t>
      </w:r>
      <w:r w:rsidRPr="00482A7D">
        <w:rPr>
          <w:spacing w:val="-1"/>
          <w:position w:val="-1"/>
          <w:sz w:val="24"/>
          <w:szCs w:val="24"/>
        </w:rPr>
        <w:t>e</w:t>
      </w:r>
      <w:r w:rsidRPr="00482A7D">
        <w:rPr>
          <w:position w:val="-1"/>
          <w:sz w:val="24"/>
          <w:szCs w:val="24"/>
        </w:rPr>
        <w:t>rg</w:t>
      </w:r>
      <w:r w:rsidRPr="00482A7D">
        <w:rPr>
          <w:spacing w:val="-2"/>
          <w:position w:val="-1"/>
          <w:sz w:val="24"/>
          <w:szCs w:val="24"/>
        </w:rPr>
        <w:t>e</w:t>
      </w:r>
      <w:r w:rsidRPr="00482A7D">
        <w:rPr>
          <w:spacing w:val="-1"/>
          <w:position w:val="-1"/>
          <w:sz w:val="24"/>
          <w:szCs w:val="24"/>
        </w:rPr>
        <w:t>a</w:t>
      </w:r>
      <w:r w:rsidRPr="00482A7D">
        <w:rPr>
          <w:position w:val="-1"/>
          <w:sz w:val="24"/>
          <w:szCs w:val="24"/>
        </w:rPr>
        <w:t xml:space="preserve">nt Major </w:t>
      </w:r>
      <w:r w:rsidRPr="00482A7D">
        <w:rPr>
          <w:spacing w:val="2"/>
          <w:position w:val="-1"/>
          <w:sz w:val="24"/>
          <w:szCs w:val="24"/>
        </w:rPr>
        <w:t>o</w:t>
      </w:r>
      <w:r w:rsidRPr="00482A7D">
        <w:rPr>
          <w:position w:val="-1"/>
          <w:sz w:val="24"/>
          <w:szCs w:val="24"/>
        </w:rPr>
        <w:t>f the</w:t>
      </w:r>
      <w:r w:rsidRPr="00482A7D">
        <w:rPr>
          <w:spacing w:val="-1"/>
          <w:position w:val="-1"/>
          <w:sz w:val="24"/>
          <w:szCs w:val="24"/>
        </w:rPr>
        <w:t xml:space="preserve"> </w:t>
      </w:r>
      <w:r w:rsidRPr="00482A7D">
        <w:rPr>
          <w:spacing w:val="2"/>
          <w:position w:val="-1"/>
          <w:sz w:val="24"/>
          <w:szCs w:val="24"/>
        </w:rPr>
        <w:t>M</w:t>
      </w:r>
      <w:r w:rsidRPr="00482A7D">
        <w:rPr>
          <w:spacing w:val="-1"/>
          <w:position w:val="-1"/>
          <w:sz w:val="24"/>
          <w:szCs w:val="24"/>
        </w:rPr>
        <w:t>a</w:t>
      </w:r>
      <w:r w:rsidRPr="00482A7D">
        <w:rPr>
          <w:position w:val="-1"/>
          <w:sz w:val="24"/>
          <w:szCs w:val="24"/>
        </w:rPr>
        <w:t>rine</w:t>
      </w:r>
      <w:r w:rsidRPr="00482A7D">
        <w:rPr>
          <w:spacing w:val="-1"/>
          <w:position w:val="-1"/>
          <w:sz w:val="24"/>
          <w:szCs w:val="24"/>
        </w:rPr>
        <w:t xml:space="preserve"> </w:t>
      </w:r>
      <w:r w:rsidRPr="00482A7D">
        <w:rPr>
          <w:position w:val="-1"/>
          <w:sz w:val="24"/>
          <w:szCs w:val="24"/>
        </w:rPr>
        <w:t xml:space="preserve">Corps                        </w:t>
      </w:r>
      <w:r w:rsidRPr="00482A7D">
        <w:rPr>
          <w:spacing w:val="1"/>
          <w:position w:val="-1"/>
          <w:sz w:val="24"/>
          <w:szCs w:val="24"/>
        </w:rPr>
        <w:t>S</w:t>
      </w:r>
      <w:r w:rsidRPr="00482A7D">
        <w:rPr>
          <w:spacing w:val="-1"/>
          <w:position w:val="-1"/>
          <w:sz w:val="24"/>
          <w:szCs w:val="24"/>
        </w:rPr>
        <w:t>e</w:t>
      </w:r>
      <w:r w:rsidRPr="00482A7D">
        <w:rPr>
          <w:position w:val="-1"/>
          <w:sz w:val="24"/>
          <w:szCs w:val="24"/>
        </w:rPr>
        <w:t>rg</w:t>
      </w:r>
      <w:r w:rsidRPr="00482A7D">
        <w:rPr>
          <w:spacing w:val="-2"/>
          <w:position w:val="-1"/>
          <w:sz w:val="24"/>
          <w:szCs w:val="24"/>
        </w:rPr>
        <w:t>e</w:t>
      </w:r>
      <w:r w:rsidRPr="00482A7D">
        <w:rPr>
          <w:spacing w:val="-1"/>
          <w:position w:val="-1"/>
          <w:sz w:val="24"/>
          <w:szCs w:val="24"/>
        </w:rPr>
        <w:t>a</w:t>
      </w:r>
      <w:r w:rsidRPr="00482A7D">
        <w:rPr>
          <w:position w:val="-1"/>
          <w:sz w:val="24"/>
          <w:szCs w:val="24"/>
        </w:rPr>
        <w:t>nt Major Ron</w:t>
      </w:r>
      <w:r w:rsidRPr="00482A7D">
        <w:rPr>
          <w:spacing w:val="-1"/>
          <w:position w:val="-1"/>
          <w:sz w:val="24"/>
          <w:szCs w:val="24"/>
        </w:rPr>
        <w:t>a</w:t>
      </w:r>
      <w:r w:rsidRPr="00482A7D">
        <w:rPr>
          <w:position w:val="-1"/>
          <w:sz w:val="24"/>
          <w:szCs w:val="24"/>
        </w:rPr>
        <w:t>ld</w:t>
      </w:r>
      <w:r w:rsidRPr="00482A7D">
        <w:rPr>
          <w:spacing w:val="3"/>
          <w:position w:val="-1"/>
          <w:sz w:val="24"/>
          <w:szCs w:val="24"/>
        </w:rPr>
        <w:t xml:space="preserve"> </w:t>
      </w:r>
      <w:r w:rsidRPr="00482A7D">
        <w:rPr>
          <w:position w:val="-1"/>
          <w:sz w:val="24"/>
          <w:szCs w:val="24"/>
        </w:rPr>
        <w:t>G</w:t>
      </w:r>
      <w:r w:rsidRPr="00482A7D">
        <w:rPr>
          <w:spacing w:val="-1"/>
          <w:position w:val="-1"/>
          <w:sz w:val="24"/>
          <w:szCs w:val="24"/>
        </w:rPr>
        <w:t>ree</w:t>
      </w:r>
      <w:r w:rsidRPr="00482A7D">
        <w:rPr>
          <w:position w:val="-1"/>
          <w:sz w:val="24"/>
          <w:szCs w:val="24"/>
        </w:rPr>
        <w:t>n</w:t>
      </w:r>
    </w:p>
    <w:p w14:paraId="25C45482" w14:textId="4DC81F06" w:rsidR="00F75B07" w:rsidRPr="00482A7D" w:rsidRDefault="00F75B07">
      <w:pPr>
        <w:spacing w:before="41" w:line="260" w:lineRule="exact"/>
        <w:ind w:left="100"/>
        <w:rPr>
          <w:sz w:val="24"/>
          <w:szCs w:val="24"/>
        </w:rPr>
      </w:pPr>
      <w:r w:rsidRPr="00482A7D">
        <w:rPr>
          <w:position w:val="-1"/>
          <w:sz w:val="24"/>
          <w:szCs w:val="24"/>
        </w:rPr>
        <w:t>Area 8 Manager</w:t>
      </w:r>
      <w:r w:rsidRPr="00482A7D">
        <w:rPr>
          <w:position w:val="-1"/>
          <w:sz w:val="24"/>
          <w:szCs w:val="24"/>
        </w:rPr>
        <w:tab/>
      </w:r>
      <w:r w:rsidRPr="00482A7D">
        <w:rPr>
          <w:position w:val="-1"/>
          <w:sz w:val="24"/>
          <w:szCs w:val="24"/>
        </w:rPr>
        <w:tab/>
      </w:r>
      <w:r w:rsidRPr="00482A7D">
        <w:rPr>
          <w:position w:val="-1"/>
          <w:sz w:val="24"/>
          <w:szCs w:val="24"/>
        </w:rPr>
        <w:tab/>
      </w:r>
      <w:r w:rsidRPr="00482A7D">
        <w:rPr>
          <w:position w:val="-1"/>
          <w:sz w:val="24"/>
          <w:szCs w:val="24"/>
        </w:rPr>
        <w:tab/>
      </w:r>
      <w:r w:rsidRPr="00482A7D">
        <w:rPr>
          <w:position w:val="-1"/>
          <w:sz w:val="24"/>
          <w:szCs w:val="24"/>
        </w:rPr>
        <w:tab/>
      </w:r>
      <w:r w:rsidR="009607B0">
        <w:rPr>
          <w:position w:val="-1"/>
          <w:sz w:val="24"/>
          <w:szCs w:val="24"/>
        </w:rPr>
        <w:t xml:space="preserve">Commander </w:t>
      </w:r>
      <w:r w:rsidRPr="00482A7D">
        <w:rPr>
          <w:color w:val="1A1A1A"/>
          <w:sz w:val="24"/>
          <w:szCs w:val="24"/>
        </w:rPr>
        <w:t>Merlin W. Ladner</w:t>
      </w:r>
    </w:p>
    <w:p w14:paraId="1A9B1190" w14:textId="77777777" w:rsidR="005D1D15" w:rsidRPr="00482A7D" w:rsidRDefault="005D1D15">
      <w:pPr>
        <w:spacing w:line="200" w:lineRule="exact"/>
        <w:rPr>
          <w:sz w:val="24"/>
          <w:szCs w:val="24"/>
        </w:rPr>
        <w:sectPr w:rsidR="005D1D15" w:rsidRPr="00482A7D">
          <w:pgSz w:w="12240" w:h="15840"/>
          <w:pgMar w:top="1380" w:right="1720" w:bottom="280" w:left="1340" w:header="720" w:footer="720" w:gutter="0"/>
          <w:cols w:space="720"/>
        </w:sectPr>
      </w:pPr>
    </w:p>
    <w:p w14:paraId="15A551E6" w14:textId="6CA0344C" w:rsidR="00482A7D" w:rsidRPr="00482A7D" w:rsidRDefault="00482A7D" w:rsidP="00482A7D">
      <w:pPr>
        <w:spacing w:before="13"/>
        <w:ind w:right="-74"/>
        <w:rPr>
          <w:sz w:val="32"/>
          <w:szCs w:val="32"/>
        </w:rPr>
      </w:pPr>
    </w:p>
    <w:p w14:paraId="209D662C" w14:textId="77777777" w:rsidR="005D1D15" w:rsidRPr="00482A7D" w:rsidRDefault="005D1D15">
      <w:pPr>
        <w:spacing w:line="200" w:lineRule="exact"/>
        <w:rPr>
          <w:sz w:val="24"/>
          <w:szCs w:val="24"/>
        </w:rPr>
      </w:pPr>
    </w:p>
    <w:p w14:paraId="516567EC" w14:textId="7619C069" w:rsidR="005D1D15" w:rsidRPr="00482A7D" w:rsidRDefault="00975988" w:rsidP="00BC5B5D">
      <w:pPr>
        <w:spacing w:before="13"/>
        <w:rPr>
          <w:sz w:val="32"/>
          <w:szCs w:val="32"/>
        </w:rPr>
      </w:pPr>
      <w:r w:rsidRPr="00482A7D">
        <w:rPr>
          <w:b/>
          <w:sz w:val="32"/>
          <w:szCs w:val="32"/>
        </w:rPr>
        <w:t>Navy</w:t>
      </w:r>
      <w:r w:rsidRPr="00482A7D">
        <w:rPr>
          <w:b/>
          <w:spacing w:val="2"/>
          <w:sz w:val="32"/>
          <w:szCs w:val="32"/>
        </w:rPr>
        <w:t xml:space="preserve"> </w:t>
      </w:r>
      <w:r w:rsidR="00482A7D" w:rsidRPr="00482A7D">
        <w:rPr>
          <w:b/>
          <w:spacing w:val="2"/>
          <w:sz w:val="32"/>
          <w:szCs w:val="32"/>
        </w:rPr>
        <w:t xml:space="preserve">&amp; USMC </w:t>
      </w:r>
      <w:r w:rsidRPr="00482A7D">
        <w:rPr>
          <w:b/>
          <w:sz w:val="32"/>
          <w:szCs w:val="32"/>
        </w:rPr>
        <w:t>Kn</w:t>
      </w:r>
      <w:r w:rsidRPr="00482A7D">
        <w:rPr>
          <w:b/>
          <w:spacing w:val="-3"/>
          <w:sz w:val="32"/>
          <w:szCs w:val="32"/>
        </w:rPr>
        <w:t>o</w:t>
      </w:r>
      <w:r w:rsidRPr="00482A7D">
        <w:rPr>
          <w:b/>
          <w:spacing w:val="1"/>
          <w:sz w:val="32"/>
          <w:szCs w:val="32"/>
        </w:rPr>
        <w:t>w</w:t>
      </w:r>
      <w:r w:rsidRPr="00482A7D">
        <w:rPr>
          <w:b/>
          <w:sz w:val="32"/>
          <w:szCs w:val="32"/>
        </w:rPr>
        <w:t>l</w:t>
      </w:r>
      <w:r w:rsidRPr="00482A7D">
        <w:rPr>
          <w:b/>
          <w:spacing w:val="1"/>
          <w:sz w:val="32"/>
          <w:szCs w:val="32"/>
        </w:rPr>
        <w:t>e</w:t>
      </w:r>
      <w:r w:rsidRPr="00482A7D">
        <w:rPr>
          <w:b/>
          <w:sz w:val="32"/>
          <w:szCs w:val="32"/>
        </w:rPr>
        <w:t>d</w:t>
      </w:r>
      <w:r w:rsidRPr="00482A7D">
        <w:rPr>
          <w:b/>
          <w:spacing w:val="-3"/>
          <w:sz w:val="32"/>
          <w:szCs w:val="32"/>
        </w:rPr>
        <w:t>g</w:t>
      </w:r>
      <w:r w:rsidRPr="00482A7D">
        <w:rPr>
          <w:b/>
          <w:sz w:val="32"/>
          <w:szCs w:val="32"/>
        </w:rPr>
        <w:t>e</w:t>
      </w:r>
    </w:p>
    <w:p w14:paraId="3A509C94" w14:textId="77777777" w:rsidR="005D1D15" w:rsidRPr="00482A7D" w:rsidRDefault="00975988" w:rsidP="009607B0">
      <w:pPr>
        <w:spacing w:before="60" w:line="276" w:lineRule="auto"/>
        <w:rPr>
          <w:sz w:val="24"/>
          <w:szCs w:val="24"/>
        </w:rPr>
      </w:pPr>
      <w:r w:rsidRPr="00482A7D">
        <w:rPr>
          <w:spacing w:val="1"/>
          <w:sz w:val="24"/>
          <w:szCs w:val="24"/>
        </w:rPr>
        <w:t>P</w:t>
      </w:r>
      <w:r w:rsidRPr="00482A7D">
        <w:rPr>
          <w:sz w:val="24"/>
          <w:szCs w:val="24"/>
        </w:rPr>
        <w:t xml:space="preserve">ort                                                                            </w:t>
      </w:r>
      <w:r w:rsidRPr="00482A7D">
        <w:rPr>
          <w:spacing w:val="20"/>
          <w:sz w:val="24"/>
          <w:szCs w:val="24"/>
        </w:rPr>
        <w:t xml:space="preserve"> </w:t>
      </w:r>
      <w:r w:rsidRPr="00482A7D">
        <w:rPr>
          <w:spacing w:val="-3"/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e</w:t>
      </w:r>
      <w:r w:rsidRPr="00482A7D">
        <w:rPr>
          <w:sz w:val="24"/>
          <w:szCs w:val="24"/>
        </w:rPr>
        <w:t>ft</w:t>
      </w:r>
    </w:p>
    <w:p w14:paraId="4193BD6C" w14:textId="77777777" w:rsidR="005D1D15" w:rsidRPr="00482A7D" w:rsidRDefault="00975988" w:rsidP="009607B0">
      <w:pPr>
        <w:spacing w:before="41" w:line="276" w:lineRule="auto"/>
        <w:rPr>
          <w:sz w:val="24"/>
          <w:szCs w:val="24"/>
        </w:rPr>
      </w:pPr>
      <w:r w:rsidRPr="00482A7D">
        <w:rPr>
          <w:spacing w:val="1"/>
          <w:sz w:val="24"/>
          <w:szCs w:val="24"/>
        </w:rPr>
        <w:t>S</w:t>
      </w:r>
      <w:r w:rsidRPr="00482A7D">
        <w:rPr>
          <w:sz w:val="24"/>
          <w:szCs w:val="24"/>
        </w:rPr>
        <w:t>ta</w:t>
      </w:r>
      <w:r w:rsidRPr="00482A7D">
        <w:rPr>
          <w:spacing w:val="-1"/>
          <w:sz w:val="24"/>
          <w:szCs w:val="24"/>
        </w:rPr>
        <w:t>r</w:t>
      </w:r>
      <w:r w:rsidRPr="00482A7D">
        <w:rPr>
          <w:sz w:val="24"/>
          <w:szCs w:val="24"/>
        </w:rPr>
        <w:t>bo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rd                                                                   </w:t>
      </w:r>
      <w:r w:rsidRPr="00482A7D">
        <w:rPr>
          <w:spacing w:val="29"/>
          <w:sz w:val="24"/>
          <w:szCs w:val="24"/>
        </w:rPr>
        <w:t xml:space="preserve"> </w:t>
      </w:r>
      <w:r w:rsidRPr="00482A7D">
        <w:rPr>
          <w:sz w:val="24"/>
          <w:szCs w:val="24"/>
        </w:rPr>
        <w:t>Ri</w:t>
      </w:r>
      <w:r w:rsidRPr="00482A7D">
        <w:rPr>
          <w:spacing w:val="-2"/>
          <w:sz w:val="24"/>
          <w:szCs w:val="24"/>
        </w:rPr>
        <w:t>g</w:t>
      </w:r>
      <w:r w:rsidRPr="00482A7D">
        <w:rPr>
          <w:sz w:val="24"/>
          <w:szCs w:val="24"/>
        </w:rPr>
        <w:t>ht</w:t>
      </w:r>
    </w:p>
    <w:p w14:paraId="5BD6A20A" w14:textId="2720362B" w:rsidR="005D1D15" w:rsidRPr="00482A7D" w:rsidRDefault="00975988" w:rsidP="009607B0">
      <w:pPr>
        <w:spacing w:before="41" w:line="276" w:lineRule="auto"/>
        <w:rPr>
          <w:sz w:val="24"/>
          <w:szCs w:val="24"/>
        </w:rPr>
      </w:pPr>
      <w:r w:rsidRPr="00482A7D">
        <w:rPr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ec</w:t>
      </w:r>
      <w:r w:rsidRPr="00482A7D">
        <w:rPr>
          <w:sz w:val="24"/>
          <w:szCs w:val="24"/>
        </w:rPr>
        <w:t xml:space="preserve">k                                                                          </w:t>
      </w:r>
      <w:r w:rsidRPr="00482A7D">
        <w:rPr>
          <w:spacing w:val="37"/>
          <w:sz w:val="24"/>
          <w:szCs w:val="24"/>
        </w:rPr>
        <w:t xml:space="preserve"> </w:t>
      </w:r>
      <w:r w:rsidRPr="00482A7D">
        <w:rPr>
          <w:sz w:val="24"/>
          <w:szCs w:val="24"/>
        </w:rPr>
        <w:t>G</w:t>
      </w:r>
      <w:r w:rsidRPr="00482A7D">
        <w:rPr>
          <w:spacing w:val="-1"/>
          <w:sz w:val="24"/>
          <w:szCs w:val="24"/>
        </w:rPr>
        <w:t>r</w:t>
      </w:r>
      <w:r w:rsidRPr="00482A7D">
        <w:rPr>
          <w:sz w:val="24"/>
          <w:szCs w:val="24"/>
        </w:rPr>
        <w:t xml:space="preserve">ound </w:t>
      </w:r>
    </w:p>
    <w:p w14:paraId="54133040" w14:textId="77777777" w:rsidR="005D1D15" w:rsidRPr="00482A7D" w:rsidRDefault="00975988" w:rsidP="009607B0">
      <w:pPr>
        <w:spacing w:before="41" w:line="276" w:lineRule="auto"/>
        <w:rPr>
          <w:sz w:val="24"/>
          <w:szCs w:val="24"/>
        </w:rPr>
      </w:pPr>
      <w:r w:rsidRPr="00482A7D">
        <w:rPr>
          <w:spacing w:val="-2"/>
          <w:sz w:val="24"/>
          <w:szCs w:val="24"/>
        </w:rPr>
        <w:t>B</w:t>
      </w:r>
      <w:r w:rsidRPr="00482A7D">
        <w:rPr>
          <w:sz w:val="24"/>
          <w:szCs w:val="24"/>
        </w:rPr>
        <w:t>ulkhe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ds                                                                  </w:t>
      </w:r>
      <w:r w:rsidRPr="00482A7D">
        <w:rPr>
          <w:spacing w:val="11"/>
          <w:sz w:val="24"/>
          <w:szCs w:val="24"/>
        </w:rPr>
        <w:t xml:space="preserve"> </w:t>
      </w:r>
      <w:r w:rsidRPr="00482A7D">
        <w:rPr>
          <w:spacing w:val="1"/>
          <w:sz w:val="24"/>
          <w:szCs w:val="24"/>
        </w:rPr>
        <w:t>W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l</w:t>
      </w:r>
      <w:r w:rsidRPr="00482A7D">
        <w:rPr>
          <w:sz w:val="24"/>
          <w:szCs w:val="24"/>
        </w:rPr>
        <w:t>s</w:t>
      </w:r>
    </w:p>
    <w:p w14:paraId="7F2EE030" w14:textId="5E03AB1B" w:rsidR="005D1D15" w:rsidRPr="00482A7D" w:rsidRDefault="00975988" w:rsidP="009607B0">
      <w:pPr>
        <w:spacing w:before="43" w:line="276" w:lineRule="auto"/>
        <w:ind w:right="1609"/>
        <w:rPr>
          <w:sz w:val="24"/>
          <w:szCs w:val="24"/>
        </w:rPr>
      </w:pPr>
      <w:r w:rsidRPr="00482A7D">
        <w:rPr>
          <w:sz w:val="24"/>
          <w:szCs w:val="24"/>
        </w:rPr>
        <w:t>Old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 xml:space="preserve">st </w:t>
      </w:r>
      <w:r w:rsidRPr="00482A7D">
        <w:rPr>
          <w:spacing w:val="1"/>
          <w:sz w:val="24"/>
          <w:szCs w:val="24"/>
        </w:rPr>
        <w:t>C</w:t>
      </w:r>
      <w:r w:rsidRPr="00482A7D">
        <w:rPr>
          <w:sz w:val="24"/>
          <w:szCs w:val="24"/>
        </w:rPr>
        <w:t>om</w:t>
      </w:r>
      <w:r w:rsidRPr="00482A7D">
        <w:rPr>
          <w:spacing w:val="1"/>
          <w:sz w:val="24"/>
          <w:szCs w:val="24"/>
        </w:rPr>
        <w:t>m</w:t>
      </w:r>
      <w:r w:rsidRPr="00482A7D">
        <w:rPr>
          <w:sz w:val="24"/>
          <w:szCs w:val="24"/>
        </w:rPr>
        <w:t>is</w:t>
      </w:r>
      <w:r w:rsidRPr="00482A7D">
        <w:rPr>
          <w:spacing w:val="1"/>
          <w:sz w:val="24"/>
          <w:szCs w:val="24"/>
        </w:rPr>
        <w:t>s</w:t>
      </w:r>
      <w:r w:rsidRPr="00482A7D">
        <w:rPr>
          <w:sz w:val="24"/>
          <w:szCs w:val="24"/>
        </w:rPr>
        <w:t>ioned S</w:t>
      </w:r>
      <w:r w:rsidRPr="00482A7D">
        <w:rPr>
          <w:spacing w:val="-2"/>
          <w:sz w:val="24"/>
          <w:szCs w:val="24"/>
        </w:rPr>
        <w:t>h</w:t>
      </w:r>
      <w:r w:rsidRPr="00482A7D">
        <w:rPr>
          <w:sz w:val="24"/>
          <w:szCs w:val="24"/>
        </w:rPr>
        <w:t>ip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in 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2"/>
          <w:sz w:val="24"/>
          <w:szCs w:val="24"/>
        </w:rPr>
        <w:t>v</w:t>
      </w:r>
      <w:r w:rsidR="009607B0">
        <w:rPr>
          <w:sz w:val="24"/>
          <w:szCs w:val="24"/>
        </w:rPr>
        <w:t xml:space="preserve">y                </w:t>
      </w:r>
      <w:r w:rsidRPr="00482A7D">
        <w:rPr>
          <w:sz w:val="24"/>
          <w:szCs w:val="24"/>
        </w:rPr>
        <w:t xml:space="preserve">  </w:t>
      </w:r>
      <w:r w:rsidRPr="00482A7D">
        <w:rPr>
          <w:spacing w:val="32"/>
          <w:sz w:val="24"/>
          <w:szCs w:val="24"/>
        </w:rPr>
        <w:t xml:space="preserve"> </w:t>
      </w:r>
      <w:r w:rsidRPr="00482A7D">
        <w:rPr>
          <w:sz w:val="24"/>
          <w:szCs w:val="24"/>
        </w:rPr>
        <w:t>USS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Const</w:t>
      </w:r>
      <w:r w:rsidRPr="00482A7D">
        <w:rPr>
          <w:spacing w:val="-2"/>
          <w:sz w:val="24"/>
          <w:szCs w:val="24"/>
        </w:rPr>
        <w:t>i</w:t>
      </w:r>
      <w:r w:rsidRPr="00482A7D">
        <w:rPr>
          <w:sz w:val="24"/>
          <w:szCs w:val="24"/>
        </w:rPr>
        <w:t>tu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ion (1798) Ni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kn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me of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USS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Const</w:t>
      </w:r>
      <w:r w:rsidRPr="00482A7D">
        <w:rPr>
          <w:spacing w:val="-2"/>
          <w:sz w:val="24"/>
          <w:szCs w:val="24"/>
        </w:rPr>
        <w:t>i</w:t>
      </w:r>
      <w:r w:rsidRPr="00482A7D">
        <w:rPr>
          <w:sz w:val="24"/>
          <w:szCs w:val="24"/>
        </w:rPr>
        <w:t>tu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i</w:t>
      </w:r>
      <w:r w:rsidR="009607B0">
        <w:rPr>
          <w:sz w:val="24"/>
          <w:szCs w:val="24"/>
        </w:rPr>
        <w:t xml:space="preserve">on                             </w:t>
      </w:r>
      <w:r w:rsidRPr="00482A7D">
        <w:rPr>
          <w:sz w:val="24"/>
          <w:szCs w:val="24"/>
        </w:rPr>
        <w:t xml:space="preserve">   </w:t>
      </w:r>
      <w:r w:rsidRPr="00482A7D">
        <w:rPr>
          <w:spacing w:val="7"/>
          <w:sz w:val="24"/>
          <w:szCs w:val="24"/>
        </w:rPr>
        <w:t xml:space="preserve"> </w:t>
      </w:r>
      <w:r w:rsidRPr="00482A7D">
        <w:rPr>
          <w:spacing w:val="-2"/>
          <w:sz w:val="24"/>
          <w:szCs w:val="24"/>
        </w:rPr>
        <w:t>"</w:t>
      </w:r>
      <w:r w:rsidRPr="00482A7D">
        <w:rPr>
          <w:sz w:val="24"/>
          <w:szCs w:val="24"/>
        </w:rPr>
        <w:t>Old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pacing w:val="-3"/>
          <w:sz w:val="24"/>
          <w:szCs w:val="24"/>
        </w:rPr>
        <w:t>I</w:t>
      </w:r>
      <w:r w:rsidRPr="00482A7D">
        <w:rPr>
          <w:sz w:val="24"/>
          <w:szCs w:val="24"/>
        </w:rPr>
        <w:t>ronsi</w:t>
      </w:r>
      <w:r w:rsidRPr="00482A7D">
        <w:rPr>
          <w:spacing w:val="2"/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s"</w:t>
      </w:r>
    </w:p>
    <w:p w14:paraId="445B8294" w14:textId="5D04230E" w:rsidR="005D1D15" w:rsidRPr="00482A7D" w:rsidRDefault="00975988" w:rsidP="009607B0">
      <w:pPr>
        <w:spacing w:before="1" w:line="276" w:lineRule="auto"/>
        <w:rPr>
          <w:sz w:val="24"/>
          <w:szCs w:val="24"/>
        </w:rPr>
      </w:pPr>
      <w:r w:rsidRPr="00482A7D">
        <w:rPr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pth of a</w:t>
      </w:r>
      <w:r w:rsidRPr="00482A7D">
        <w:rPr>
          <w:spacing w:val="-2"/>
          <w:sz w:val="24"/>
          <w:szCs w:val="24"/>
        </w:rPr>
        <w:t xml:space="preserve"> </w:t>
      </w:r>
      <w:r w:rsidRPr="00482A7D">
        <w:rPr>
          <w:spacing w:val="1"/>
          <w:sz w:val="24"/>
          <w:szCs w:val="24"/>
        </w:rPr>
        <w:t>f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thom                   </w:t>
      </w:r>
      <w:r w:rsidR="009607B0">
        <w:rPr>
          <w:sz w:val="24"/>
          <w:szCs w:val="24"/>
        </w:rPr>
        <w:t xml:space="preserve">                               </w:t>
      </w:r>
      <w:r w:rsidRPr="00482A7D">
        <w:rPr>
          <w:sz w:val="24"/>
          <w:szCs w:val="24"/>
        </w:rPr>
        <w:t xml:space="preserve">  </w:t>
      </w:r>
      <w:r w:rsidRPr="00482A7D">
        <w:rPr>
          <w:spacing w:val="50"/>
          <w:sz w:val="24"/>
          <w:szCs w:val="24"/>
        </w:rPr>
        <w:t xml:space="preserve"> </w:t>
      </w:r>
      <w:r w:rsidRPr="00482A7D">
        <w:rPr>
          <w:spacing w:val="1"/>
          <w:sz w:val="24"/>
          <w:szCs w:val="24"/>
        </w:rPr>
        <w:t>S</w:t>
      </w:r>
      <w:r w:rsidRPr="00482A7D">
        <w:rPr>
          <w:spacing w:val="-2"/>
          <w:sz w:val="24"/>
          <w:szCs w:val="24"/>
        </w:rPr>
        <w:t>i</w:t>
      </w:r>
      <w:r w:rsidRPr="00482A7D">
        <w:rPr>
          <w:sz w:val="24"/>
          <w:szCs w:val="24"/>
        </w:rPr>
        <w:t>x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z w:val="24"/>
          <w:szCs w:val="24"/>
        </w:rPr>
        <w:t>f</w:t>
      </w:r>
      <w:r w:rsidRPr="00482A7D">
        <w:rPr>
          <w:spacing w:val="-2"/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t</w:t>
      </w:r>
    </w:p>
    <w:p w14:paraId="6458965B" w14:textId="76FF0E0F" w:rsidR="005D1D15" w:rsidRPr="00482A7D" w:rsidRDefault="00975988" w:rsidP="009607B0">
      <w:pPr>
        <w:spacing w:before="43" w:line="276" w:lineRule="auto"/>
        <w:rPr>
          <w:sz w:val="24"/>
          <w:szCs w:val="24"/>
        </w:rPr>
      </w:pPr>
      <w:r w:rsidRPr="00482A7D">
        <w:rPr>
          <w:spacing w:val="-2"/>
          <w:sz w:val="24"/>
          <w:szCs w:val="24"/>
        </w:rPr>
        <w:t>B</w:t>
      </w:r>
      <w:r w:rsidRPr="00482A7D">
        <w:rPr>
          <w:sz w:val="24"/>
          <w:szCs w:val="24"/>
        </w:rPr>
        <w:t>irthd</w:t>
      </w:r>
      <w:r w:rsidRPr="00482A7D">
        <w:rPr>
          <w:spacing w:val="4"/>
          <w:sz w:val="24"/>
          <w:szCs w:val="24"/>
        </w:rPr>
        <w:t>a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z w:val="24"/>
          <w:szCs w:val="24"/>
        </w:rPr>
        <w:t>of the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 xml:space="preserve">y                                                </w:t>
      </w:r>
      <w:r w:rsidRPr="00482A7D">
        <w:rPr>
          <w:spacing w:val="6"/>
          <w:sz w:val="24"/>
          <w:szCs w:val="24"/>
        </w:rPr>
        <w:t xml:space="preserve"> </w:t>
      </w:r>
      <w:r w:rsidRPr="00482A7D">
        <w:rPr>
          <w:sz w:val="24"/>
          <w:szCs w:val="24"/>
        </w:rPr>
        <w:t>13 OCT 1775</w:t>
      </w:r>
    </w:p>
    <w:p w14:paraId="051EBF4E" w14:textId="3514B8B7" w:rsidR="00482A7D" w:rsidRDefault="00975988" w:rsidP="009607B0">
      <w:pPr>
        <w:spacing w:before="41" w:line="276" w:lineRule="auto"/>
        <w:rPr>
          <w:sz w:val="24"/>
          <w:szCs w:val="24"/>
        </w:rPr>
      </w:pP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>ounding</w:t>
      </w:r>
      <w:r w:rsidRPr="00482A7D">
        <w:rPr>
          <w:spacing w:val="-2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o</w:t>
      </w:r>
      <w:r w:rsidRPr="00482A7D">
        <w:rPr>
          <w:sz w:val="24"/>
          <w:szCs w:val="24"/>
        </w:rPr>
        <w:t>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p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rt</w:t>
      </w:r>
      <w:r w:rsidRPr="00482A7D">
        <w:rPr>
          <w:spacing w:val="2"/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nt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z w:val="24"/>
          <w:szCs w:val="24"/>
        </w:rPr>
        <w:t>of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 xml:space="preserve">y                </w:t>
      </w:r>
      <w:r w:rsidRPr="00482A7D">
        <w:rPr>
          <w:spacing w:val="39"/>
          <w:sz w:val="24"/>
          <w:szCs w:val="24"/>
        </w:rPr>
        <w:t xml:space="preserve"> </w:t>
      </w:r>
      <w:r w:rsidRPr="00482A7D">
        <w:rPr>
          <w:sz w:val="24"/>
          <w:szCs w:val="24"/>
        </w:rPr>
        <w:t>1798</w:t>
      </w:r>
      <w:r w:rsidR="00482A7D">
        <w:rPr>
          <w:sz w:val="24"/>
          <w:szCs w:val="24"/>
        </w:rPr>
        <w:t xml:space="preserve">       </w:t>
      </w:r>
    </w:p>
    <w:p w14:paraId="4D2870FB" w14:textId="621E078E" w:rsidR="00482A7D" w:rsidRPr="00482A7D" w:rsidRDefault="00482A7D" w:rsidP="009607B0">
      <w:pPr>
        <w:spacing w:before="74" w:line="276" w:lineRule="auto"/>
        <w:ind w:right="2550"/>
        <w:rPr>
          <w:sz w:val="24"/>
          <w:szCs w:val="24"/>
        </w:rPr>
      </w:pPr>
      <w:r w:rsidRPr="00482A7D">
        <w:rPr>
          <w:spacing w:val="-1"/>
          <w:sz w:val="24"/>
          <w:szCs w:val="24"/>
        </w:rPr>
        <w:t>Fa</w:t>
      </w:r>
      <w:r w:rsidRPr="00482A7D">
        <w:rPr>
          <w:sz w:val="24"/>
          <w:szCs w:val="24"/>
        </w:rPr>
        <w:t>ther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o</w:t>
      </w:r>
      <w:r w:rsidRPr="00482A7D">
        <w:rPr>
          <w:sz w:val="24"/>
          <w:szCs w:val="24"/>
        </w:rPr>
        <w:t>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 xml:space="preserve">y                                                    </w:t>
      </w:r>
      <w:r w:rsidRPr="00482A7D">
        <w:rPr>
          <w:spacing w:val="2"/>
          <w:sz w:val="24"/>
          <w:szCs w:val="24"/>
        </w:rPr>
        <w:t>J</w:t>
      </w:r>
      <w:r w:rsidRPr="00482A7D">
        <w:rPr>
          <w:sz w:val="24"/>
          <w:szCs w:val="24"/>
        </w:rPr>
        <w:t xml:space="preserve">ohn </w:t>
      </w:r>
      <w:r w:rsidRPr="00482A7D">
        <w:rPr>
          <w:spacing w:val="1"/>
          <w:sz w:val="24"/>
          <w:szCs w:val="24"/>
        </w:rPr>
        <w:t>P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ul</w:t>
      </w:r>
      <w:r w:rsidRPr="00482A7D">
        <w:rPr>
          <w:spacing w:val="-2"/>
          <w:sz w:val="24"/>
          <w:szCs w:val="24"/>
        </w:rPr>
        <w:t xml:space="preserve"> </w:t>
      </w:r>
      <w:r w:rsidRPr="00482A7D">
        <w:rPr>
          <w:spacing w:val="3"/>
          <w:sz w:val="24"/>
          <w:szCs w:val="24"/>
        </w:rPr>
        <w:t>J</w:t>
      </w:r>
      <w:r w:rsidRPr="00482A7D">
        <w:rPr>
          <w:sz w:val="24"/>
          <w:szCs w:val="24"/>
        </w:rPr>
        <w:t>on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 xml:space="preserve">s </w:t>
      </w:r>
      <w:r w:rsidRPr="00482A7D">
        <w:rPr>
          <w:spacing w:val="-1"/>
          <w:sz w:val="24"/>
          <w:szCs w:val="24"/>
        </w:rPr>
        <w:t>Fa</w:t>
      </w:r>
      <w:r w:rsidRPr="00482A7D">
        <w:rPr>
          <w:sz w:val="24"/>
          <w:szCs w:val="24"/>
        </w:rPr>
        <w:t>ther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o</w:t>
      </w:r>
      <w:r w:rsidRPr="00482A7D">
        <w:rPr>
          <w:sz w:val="24"/>
          <w:szCs w:val="24"/>
        </w:rPr>
        <w:t>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2"/>
          <w:sz w:val="24"/>
          <w:szCs w:val="24"/>
        </w:rPr>
        <w:t>u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le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r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1"/>
          <w:sz w:val="24"/>
          <w:szCs w:val="24"/>
        </w:rPr>
        <w:t>a</w:t>
      </w:r>
      <w:r w:rsidRPr="00482A7D">
        <w:rPr>
          <w:spacing w:val="2"/>
          <w:sz w:val="24"/>
          <w:szCs w:val="24"/>
        </w:rPr>
        <w:t>v</w:t>
      </w:r>
      <w:r w:rsidRPr="00482A7D">
        <w:rPr>
          <w:sz w:val="24"/>
          <w:szCs w:val="24"/>
        </w:rPr>
        <w:t xml:space="preserve">y      </w:t>
      </w:r>
      <w:r w:rsidR="009607B0">
        <w:rPr>
          <w:sz w:val="24"/>
          <w:szCs w:val="24"/>
        </w:rPr>
        <w:t xml:space="preserve">                              </w:t>
      </w:r>
      <w:r w:rsidRPr="00482A7D">
        <w:rPr>
          <w:spacing w:val="14"/>
          <w:sz w:val="24"/>
          <w:szCs w:val="24"/>
        </w:rPr>
        <w:t xml:space="preserve"> </w:t>
      </w:r>
      <w:r w:rsidRPr="00482A7D">
        <w:rPr>
          <w:sz w:val="24"/>
          <w:szCs w:val="24"/>
        </w:rPr>
        <w:t>Admir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l </w:t>
      </w:r>
      <w:r w:rsidRPr="00482A7D">
        <w:rPr>
          <w:spacing w:val="1"/>
          <w:sz w:val="24"/>
          <w:szCs w:val="24"/>
        </w:rPr>
        <w:t>R</w:t>
      </w:r>
      <w:r w:rsidRPr="00482A7D">
        <w:rPr>
          <w:sz w:val="24"/>
          <w:szCs w:val="24"/>
        </w:rPr>
        <w:t>ickov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 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F</w:t>
      </w:r>
      <w:r w:rsidRPr="00482A7D">
        <w:rPr>
          <w:spacing w:val="3"/>
          <w:sz w:val="24"/>
          <w:szCs w:val="24"/>
        </w:rPr>
        <w:t>i</w:t>
      </w:r>
      <w:r w:rsidRPr="00482A7D">
        <w:rPr>
          <w:spacing w:val="-2"/>
          <w:sz w:val="24"/>
          <w:szCs w:val="24"/>
        </w:rPr>
        <w:t>g</w:t>
      </w:r>
      <w:r w:rsidRPr="00482A7D">
        <w:rPr>
          <w:sz w:val="24"/>
          <w:szCs w:val="24"/>
        </w:rPr>
        <w:t xml:space="preserve">ht </w:t>
      </w:r>
      <w:r w:rsidRPr="00482A7D">
        <w:rPr>
          <w:spacing w:val="1"/>
          <w:sz w:val="24"/>
          <w:szCs w:val="24"/>
        </w:rPr>
        <w:t>S</w:t>
      </w:r>
      <w:r w:rsidRPr="00482A7D">
        <w:rPr>
          <w:sz w:val="24"/>
          <w:szCs w:val="24"/>
        </w:rPr>
        <w:t xml:space="preserve">ong                      </w:t>
      </w:r>
      <w:r w:rsidR="009607B0">
        <w:rPr>
          <w:sz w:val="24"/>
          <w:szCs w:val="24"/>
        </w:rPr>
        <w:t xml:space="preserve">                           </w:t>
      </w:r>
      <w:r w:rsidRPr="00482A7D">
        <w:rPr>
          <w:sz w:val="24"/>
          <w:szCs w:val="24"/>
        </w:rPr>
        <w:t xml:space="preserve"> </w:t>
      </w:r>
      <w:r w:rsidRPr="00482A7D">
        <w:rPr>
          <w:spacing w:val="42"/>
          <w:sz w:val="24"/>
          <w:szCs w:val="24"/>
        </w:rPr>
        <w:t xml:space="preserve"> </w:t>
      </w:r>
      <w:r w:rsidRPr="00482A7D">
        <w:rPr>
          <w:spacing w:val="-2"/>
          <w:sz w:val="24"/>
          <w:szCs w:val="24"/>
        </w:rPr>
        <w:t>"</w:t>
      </w:r>
      <w:r w:rsidRPr="00482A7D">
        <w:rPr>
          <w:sz w:val="24"/>
          <w:szCs w:val="24"/>
        </w:rPr>
        <w:t>An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h</w:t>
      </w:r>
      <w:r w:rsidRPr="00482A7D">
        <w:rPr>
          <w:spacing w:val="2"/>
          <w:sz w:val="24"/>
          <w:szCs w:val="24"/>
        </w:rPr>
        <w:t>o</w:t>
      </w:r>
      <w:r w:rsidRPr="00482A7D">
        <w:rPr>
          <w:sz w:val="24"/>
          <w:szCs w:val="24"/>
        </w:rPr>
        <w:t xml:space="preserve">rs 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2"/>
          <w:sz w:val="24"/>
          <w:szCs w:val="24"/>
        </w:rPr>
        <w:t>w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i</w:t>
      </w:r>
      <w:r w:rsidRPr="00482A7D">
        <w:rPr>
          <w:spacing w:val="-2"/>
          <w:sz w:val="24"/>
          <w:szCs w:val="24"/>
        </w:rPr>
        <w:t>g</w:t>
      </w:r>
      <w:r w:rsidRPr="00482A7D">
        <w:rPr>
          <w:spacing w:val="2"/>
          <w:sz w:val="24"/>
          <w:szCs w:val="24"/>
        </w:rPr>
        <w:t>h</w:t>
      </w:r>
      <w:r w:rsidRPr="00482A7D">
        <w:rPr>
          <w:sz w:val="24"/>
          <w:szCs w:val="24"/>
        </w:rPr>
        <w:t>"</w:t>
      </w:r>
    </w:p>
    <w:p w14:paraId="23832DFE" w14:textId="5A78A9FC" w:rsidR="00482A7D" w:rsidRPr="00482A7D" w:rsidRDefault="00482A7D" w:rsidP="009607B0">
      <w:pPr>
        <w:spacing w:before="74" w:line="276" w:lineRule="auto"/>
        <w:ind w:right="2550"/>
        <w:rPr>
          <w:sz w:val="24"/>
          <w:szCs w:val="24"/>
        </w:rPr>
      </w:pPr>
      <w:r w:rsidRPr="00482A7D">
        <w:rPr>
          <w:spacing w:val="-2"/>
          <w:sz w:val="24"/>
          <w:szCs w:val="24"/>
        </w:rPr>
        <w:t>B</w:t>
      </w:r>
      <w:r w:rsidRPr="00482A7D">
        <w:rPr>
          <w:sz w:val="24"/>
          <w:szCs w:val="24"/>
        </w:rPr>
        <w:t>irthd</w:t>
      </w:r>
      <w:r w:rsidRPr="00482A7D">
        <w:rPr>
          <w:spacing w:val="3"/>
          <w:sz w:val="24"/>
          <w:szCs w:val="24"/>
        </w:rPr>
        <w:t>a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z w:val="24"/>
          <w:szCs w:val="24"/>
        </w:rPr>
        <w:t>of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2"/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rine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pacing w:val="3"/>
          <w:sz w:val="24"/>
          <w:szCs w:val="24"/>
        </w:rPr>
        <w:t>C</w:t>
      </w:r>
      <w:r w:rsidRPr="00482A7D">
        <w:rPr>
          <w:sz w:val="24"/>
          <w:szCs w:val="24"/>
        </w:rPr>
        <w:t>orps                                   10 N</w:t>
      </w:r>
      <w:r w:rsidRPr="00482A7D">
        <w:rPr>
          <w:spacing w:val="-1"/>
          <w:sz w:val="24"/>
          <w:szCs w:val="24"/>
        </w:rPr>
        <w:t>O</w:t>
      </w:r>
      <w:r w:rsidRPr="00482A7D">
        <w:rPr>
          <w:sz w:val="24"/>
          <w:szCs w:val="24"/>
        </w:rPr>
        <w:t>V 1775</w:t>
      </w:r>
    </w:p>
    <w:p w14:paraId="7A8836D2" w14:textId="278CAA94" w:rsidR="00482A7D" w:rsidRPr="00482A7D" w:rsidRDefault="00482A7D" w:rsidP="009607B0">
      <w:pPr>
        <w:spacing w:before="41" w:line="276" w:lineRule="auto"/>
        <w:ind w:right="1198"/>
        <w:rPr>
          <w:sz w:val="24"/>
          <w:szCs w:val="24"/>
        </w:rPr>
      </w:pPr>
      <w:r w:rsidRPr="00482A7D">
        <w:rPr>
          <w:spacing w:val="-2"/>
          <w:sz w:val="24"/>
          <w:szCs w:val="24"/>
        </w:rPr>
        <w:t>B</w:t>
      </w:r>
      <w:r w:rsidRPr="00482A7D">
        <w:rPr>
          <w:sz w:val="24"/>
          <w:szCs w:val="24"/>
        </w:rPr>
        <w:t>irthpl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1"/>
          <w:sz w:val="24"/>
          <w:szCs w:val="24"/>
        </w:rPr>
        <w:t>c</w:t>
      </w:r>
      <w:r w:rsidRPr="00482A7D">
        <w:rPr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of the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M</w:t>
      </w:r>
      <w:r w:rsidRPr="00482A7D">
        <w:rPr>
          <w:spacing w:val="1"/>
          <w:sz w:val="24"/>
          <w:szCs w:val="24"/>
        </w:rPr>
        <w:t>a</w:t>
      </w:r>
      <w:r w:rsidRPr="00482A7D">
        <w:rPr>
          <w:sz w:val="24"/>
          <w:szCs w:val="24"/>
        </w:rPr>
        <w:t>rine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Corps                                </w:t>
      </w:r>
      <w:r w:rsidRPr="00482A7D">
        <w:rPr>
          <w:spacing w:val="2"/>
          <w:sz w:val="24"/>
          <w:szCs w:val="24"/>
        </w:rPr>
        <w:t xml:space="preserve"> </w:t>
      </w:r>
      <w:proofErr w:type="spellStart"/>
      <w:r w:rsidRPr="00482A7D">
        <w:rPr>
          <w:sz w:val="24"/>
          <w:szCs w:val="24"/>
        </w:rPr>
        <w:t>Tunn</w:t>
      </w:r>
      <w:proofErr w:type="spellEnd"/>
      <w:r w:rsidRPr="00482A7D">
        <w:rPr>
          <w:sz w:val="24"/>
          <w:szCs w:val="24"/>
        </w:rPr>
        <w:t xml:space="preserve"> T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v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rn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in </w:t>
      </w:r>
      <w:r w:rsidRPr="00482A7D">
        <w:rPr>
          <w:spacing w:val="1"/>
          <w:sz w:val="24"/>
          <w:szCs w:val="24"/>
        </w:rPr>
        <w:t>P</w:t>
      </w:r>
      <w:r w:rsidRPr="00482A7D">
        <w:rPr>
          <w:sz w:val="24"/>
          <w:szCs w:val="24"/>
        </w:rPr>
        <w:t>hi</w:t>
      </w:r>
      <w:r w:rsidRPr="00482A7D">
        <w:rPr>
          <w:spacing w:val="1"/>
          <w:sz w:val="24"/>
          <w:szCs w:val="24"/>
        </w:rPr>
        <w:t>l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e</w:t>
      </w:r>
      <w:r w:rsidRPr="00482A7D">
        <w:rPr>
          <w:spacing w:val="3"/>
          <w:sz w:val="24"/>
          <w:szCs w:val="24"/>
        </w:rPr>
        <w:t>l</w:t>
      </w:r>
      <w:r w:rsidRPr="00482A7D">
        <w:rPr>
          <w:sz w:val="24"/>
          <w:szCs w:val="24"/>
        </w:rPr>
        <w:t xml:space="preserve">phia, PA </w:t>
      </w: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 xml:space="preserve">irst </w:t>
      </w:r>
      <w:r w:rsidRPr="00482A7D">
        <w:rPr>
          <w:spacing w:val="1"/>
          <w:sz w:val="24"/>
          <w:szCs w:val="24"/>
        </w:rPr>
        <w:t>C</w:t>
      </w:r>
      <w:r w:rsidRPr="00482A7D">
        <w:rPr>
          <w:sz w:val="24"/>
          <w:szCs w:val="24"/>
        </w:rPr>
        <w:t>om</w:t>
      </w:r>
      <w:r w:rsidRPr="00482A7D">
        <w:rPr>
          <w:spacing w:val="1"/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nd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nt of the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="009607B0">
        <w:rPr>
          <w:sz w:val="24"/>
          <w:szCs w:val="24"/>
        </w:rPr>
        <w:t xml:space="preserve">rine Corps             </w:t>
      </w:r>
      <w:r w:rsidRPr="00482A7D">
        <w:rPr>
          <w:sz w:val="24"/>
          <w:szCs w:val="24"/>
        </w:rPr>
        <w:t>C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ptain </w:t>
      </w:r>
      <w:r w:rsidRPr="00482A7D">
        <w:rPr>
          <w:spacing w:val="1"/>
          <w:sz w:val="24"/>
          <w:szCs w:val="24"/>
        </w:rPr>
        <w:t>S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muel Ni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hols</w:t>
      </w:r>
    </w:p>
    <w:p w14:paraId="56AC166A" w14:textId="7AC66138" w:rsidR="00482A7D" w:rsidRPr="00482A7D" w:rsidRDefault="00482A7D" w:rsidP="009607B0">
      <w:pPr>
        <w:spacing w:before="2" w:line="276" w:lineRule="auto"/>
        <w:ind w:right="2629"/>
        <w:rPr>
          <w:sz w:val="24"/>
          <w:szCs w:val="24"/>
        </w:rPr>
      </w:pPr>
      <w:r w:rsidRPr="00482A7D">
        <w:rPr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rine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Corps Motto                                                  </w:t>
      </w:r>
      <w:r w:rsidRPr="00482A7D">
        <w:rPr>
          <w:spacing w:val="1"/>
          <w:sz w:val="24"/>
          <w:szCs w:val="24"/>
        </w:rPr>
        <w:t>S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mper</w:t>
      </w:r>
      <w:r w:rsidRPr="00482A7D">
        <w:rPr>
          <w:spacing w:val="-1"/>
          <w:sz w:val="24"/>
          <w:szCs w:val="24"/>
        </w:rPr>
        <w:t xml:space="preserve"> F</w:t>
      </w:r>
      <w:r w:rsidRPr="00482A7D">
        <w:rPr>
          <w:sz w:val="24"/>
          <w:szCs w:val="24"/>
        </w:rPr>
        <w:t>idelis M</w:t>
      </w:r>
      <w:r w:rsidRPr="00482A7D">
        <w:rPr>
          <w:spacing w:val="-1"/>
          <w:sz w:val="24"/>
          <w:szCs w:val="24"/>
        </w:rPr>
        <w:t>ea</w:t>
      </w:r>
      <w:r w:rsidRPr="00482A7D">
        <w:rPr>
          <w:sz w:val="24"/>
          <w:szCs w:val="24"/>
        </w:rPr>
        <w:t>ning of Semp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>id</w:t>
      </w:r>
      <w:r w:rsidRPr="00482A7D">
        <w:rPr>
          <w:spacing w:val="2"/>
          <w:sz w:val="24"/>
          <w:szCs w:val="24"/>
        </w:rPr>
        <w:t>e</w:t>
      </w:r>
      <w:r w:rsidRPr="00482A7D">
        <w:rPr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i</w:t>
      </w:r>
      <w:r w:rsidRPr="00482A7D">
        <w:rPr>
          <w:sz w:val="24"/>
          <w:szCs w:val="24"/>
        </w:rPr>
        <w:t xml:space="preserve">s    </w:t>
      </w:r>
      <w:r w:rsidR="009607B0">
        <w:rPr>
          <w:sz w:val="24"/>
          <w:szCs w:val="24"/>
        </w:rPr>
        <w:t xml:space="preserve">                            </w:t>
      </w:r>
      <w:r w:rsidRPr="00482A7D">
        <w:rPr>
          <w:sz w:val="24"/>
          <w:szCs w:val="24"/>
        </w:rPr>
        <w:t xml:space="preserve">   </w:t>
      </w:r>
      <w:r w:rsidRPr="00482A7D">
        <w:rPr>
          <w:spacing w:val="21"/>
          <w:sz w:val="24"/>
          <w:szCs w:val="24"/>
        </w:rPr>
        <w:t xml:space="preserve"> </w:t>
      </w:r>
      <w:r w:rsidRPr="00482A7D">
        <w:rPr>
          <w:spacing w:val="-2"/>
          <w:sz w:val="24"/>
          <w:szCs w:val="24"/>
        </w:rPr>
        <w:t>"</w:t>
      </w:r>
      <w:r w:rsidRPr="00482A7D">
        <w:rPr>
          <w:sz w:val="24"/>
          <w:szCs w:val="24"/>
        </w:rPr>
        <w:t>Alw</w:t>
      </w:r>
      <w:r w:rsidRPr="00482A7D">
        <w:rPr>
          <w:spacing w:val="3"/>
          <w:sz w:val="24"/>
          <w:szCs w:val="24"/>
        </w:rPr>
        <w:t>a</w:t>
      </w:r>
      <w:r w:rsidRPr="00482A7D">
        <w:rPr>
          <w:spacing w:val="-5"/>
          <w:sz w:val="24"/>
          <w:szCs w:val="24"/>
        </w:rPr>
        <w:t>y</w:t>
      </w:r>
      <w:r w:rsidRPr="00482A7D">
        <w:rPr>
          <w:sz w:val="24"/>
          <w:szCs w:val="24"/>
        </w:rPr>
        <w:t>s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Fa</w:t>
      </w:r>
      <w:r w:rsidRPr="00482A7D">
        <w:rPr>
          <w:sz w:val="24"/>
          <w:szCs w:val="24"/>
        </w:rPr>
        <w:t>i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hfu</w:t>
      </w:r>
      <w:r w:rsidRPr="00482A7D">
        <w:rPr>
          <w:spacing w:val="2"/>
          <w:sz w:val="24"/>
          <w:szCs w:val="24"/>
        </w:rPr>
        <w:t>l</w:t>
      </w:r>
      <w:r w:rsidRPr="00482A7D">
        <w:rPr>
          <w:sz w:val="24"/>
          <w:szCs w:val="24"/>
        </w:rPr>
        <w:t>"</w:t>
      </w:r>
    </w:p>
    <w:p w14:paraId="3B856060" w14:textId="253C26CF" w:rsidR="005D1D15" w:rsidRPr="00482A7D" w:rsidRDefault="00482A7D" w:rsidP="009607B0">
      <w:pPr>
        <w:spacing w:before="1" w:line="276" w:lineRule="auto"/>
        <w:ind w:right="1486"/>
        <w:rPr>
          <w:sz w:val="24"/>
          <w:szCs w:val="24"/>
        </w:rPr>
        <w:sectPr w:rsidR="005D1D15" w:rsidRPr="00482A7D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  <w:r w:rsidRPr="00482A7D">
        <w:rPr>
          <w:sz w:val="24"/>
          <w:szCs w:val="24"/>
        </w:rPr>
        <w:t>On</w:t>
      </w:r>
      <w:r w:rsidRPr="00482A7D">
        <w:rPr>
          <w:spacing w:val="2"/>
          <w:sz w:val="24"/>
          <w:szCs w:val="24"/>
        </w:rPr>
        <w:t>l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z w:val="24"/>
          <w:szCs w:val="24"/>
        </w:rPr>
        <w:t>two M</w:t>
      </w:r>
      <w:r w:rsidRPr="00482A7D">
        <w:rPr>
          <w:spacing w:val="1"/>
          <w:sz w:val="24"/>
          <w:szCs w:val="24"/>
        </w:rPr>
        <w:t>a</w:t>
      </w:r>
      <w:r w:rsidRPr="00482A7D">
        <w:rPr>
          <w:sz w:val="24"/>
          <w:szCs w:val="24"/>
        </w:rPr>
        <w:t>rin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s to r</w:t>
      </w:r>
      <w:r w:rsidRPr="00482A7D">
        <w:rPr>
          <w:spacing w:val="1"/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>c</w:t>
      </w:r>
      <w:r w:rsidRPr="00482A7D">
        <w:rPr>
          <w:spacing w:val="1"/>
          <w:sz w:val="24"/>
          <w:szCs w:val="24"/>
        </w:rPr>
        <w:t>e</w:t>
      </w:r>
      <w:r w:rsidRPr="00482A7D">
        <w:rPr>
          <w:sz w:val="24"/>
          <w:szCs w:val="24"/>
        </w:rPr>
        <w:t>ive two M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ls of Honor </w:t>
      </w:r>
      <w:r w:rsidRPr="00482A7D">
        <w:rPr>
          <w:spacing w:val="58"/>
          <w:sz w:val="24"/>
          <w:szCs w:val="24"/>
        </w:rPr>
        <w:t xml:space="preserve"> </w:t>
      </w:r>
      <w:r w:rsidR="009607B0">
        <w:rPr>
          <w:spacing w:val="58"/>
          <w:sz w:val="24"/>
          <w:szCs w:val="24"/>
        </w:rPr>
        <w:t xml:space="preserve">   </w:t>
      </w:r>
      <w:r w:rsidRPr="00482A7D">
        <w:rPr>
          <w:sz w:val="24"/>
          <w:szCs w:val="24"/>
        </w:rPr>
        <w:t>D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n D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l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nd </w:t>
      </w:r>
      <w:proofErr w:type="spellStart"/>
      <w:r w:rsidRPr="00482A7D">
        <w:rPr>
          <w:spacing w:val="1"/>
          <w:sz w:val="24"/>
          <w:szCs w:val="24"/>
        </w:rPr>
        <w:t>S</w:t>
      </w:r>
      <w:r w:rsidRPr="00482A7D">
        <w:rPr>
          <w:sz w:val="24"/>
          <w:szCs w:val="24"/>
        </w:rPr>
        <w:t>medl</w:t>
      </w:r>
      <w:r w:rsidRPr="00482A7D">
        <w:rPr>
          <w:spacing w:val="4"/>
          <w:sz w:val="24"/>
          <w:szCs w:val="24"/>
        </w:rPr>
        <w:t>e</w:t>
      </w:r>
      <w:r w:rsidRPr="00482A7D">
        <w:rPr>
          <w:sz w:val="24"/>
          <w:szCs w:val="24"/>
        </w:rPr>
        <w:t>y</w:t>
      </w:r>
      <w:proofErr w:type="spellEnd"/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>But</w:t>
      </w:r>
      <w:r w:rsidRPr="00482A7D">
        <w:rPr>
          <w:spacing w:val="1"/>
          <w:sz w:val="24"/>
          <w:szCs w:val="24"/>
        </w:rPr>
        <w:t>l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 On</w:t>
      </w:r>
      <w:r w:rsidRPr="00482A7D">
        <w:rPr>
          <w:spacing w:val="2"/>
          <w:sz w:val="24"/>
          <w:szCs w:val="24"/>
        </w:rPr>
        <w:t>l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z w:val="24"/>
          <w:szCs w:val="24"/>
        </w:rPr>
        <w:t>M</w:t>
      </w:r>
      <w:r w:rsidRPr="00482A7D">
        <w:rPr>
          <w:spacing w:val="1"/>
          <w:sz w:val="24"/>
          <w:szCs w:val="24"/>
        </w:rPr>
        <w:t>a</w:t>
      </w:r>
      <w:r w:rsidRPr="00482A7D">
        <w:rPr>
          <w:sz w:val="24"/>
          <w:szCs w:val="24"/>
        </w:rPr>
        <w:t>rine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to r</w:t>
      </w:r>
      <w:r w:rsidRPr="00482A7D">
        <w:rPr>
          <w:spacing w:val="1"/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>ce</w:t>
      </w:r>
      <w:r w:rsidRPr="00482A7D">
        <w:rPr>
          <w:spacing w:val="1"/>
          <w:sz w:val="24"/>
          <w:szCs w:val="24"/>
        </w:rPr>
        <w:t>i</w:t>
      </w:r>
      <w:r w:rsidRPr="00482A7D">
        <w:rPr>
          <w:sz w:val="24"/>
          <w:szCs w:val="24"/>
        </w:rPr>
        <w:t>ve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five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-1"/>
          <w:sz w:val="24"/>
          <w:szCs w:val="24"/>
        </w:rPr>
        <w:t>a</w:t>
      </w:r>
      <w:r w:rsidRPr="00482A7D">
        <w:rPr>
          <w:spacing w:val="5"/>
          <w:sz w:val="24"/>
          <w:szCs w:val="24"/>
        </w:rPr>
        <w:t>v</w:t>
      </w:r>
      <w:r w:rsidRPr="00482A7D">
        <w:rPr>
          <w:sz w:val="24"/>
          <w:szCs w:val="24"/>
        </w:rPr>
        <w:t>y</w:t>
      </w:r>
      <w:r w:rsidRPr="00482A7D">
        <w:rPr>
          <w:spacing w:val="-5"/>
          <w:sz w:val="24"/>
          <w:szCs w:val="24"/>
        </w:rPr>
        <w:t xml:space="preserve"> </w:t>
      </w:r>
      <w:r w:rsidRPr="00482A7D">
        <w:rPr>
          <w:sz w:val="24"/>
          <w:szCs w:val="24"/>
        </w:rPr>
        <w:t>Cross</w:t>
      </w:r>
      <w:r w:rsidRPr="00482A7D">
        <w:rPr>
          <w:spacing w:val="-1"/>
          <w:sz w:val="24"/>
          <w:szCs w:val="24"/>
        </w:rPr>
        <w:t>e</w:t>
      </w:r>
      <w:r w:rsidR="009607B0">
        <w:rPr>
          <w:sz w:val="24"/>
          <w:szCs w:val="24"/>
        </w:rPr>
        <w:t xml:space="preserve">s       </w:t>
      </w:r>
      <w:r w:rsidRPr="00482A7D">
        <w:rPr>
          <w:spacing w:val="33"/>
          <w:sz w:val="24"/>
          <w:szCs w:val="24"/>
        </w:rPr>
        <w:t xml:space="preserve"> </w:t>
      </w:r>
      <w:r w:rsidRPr="00482A7D">
        <w:rPr>
          <w:spacing w:val="-3"/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e</w:t>
      </w:r>
      <w:r w:rsidRPr="00482A7D">
        <w:rPr>
          <w:sz w:val="24"/>
          <w:szCs w:val="24"/>
        </w:rPr>
        <w:t xml:space="preserve">wis </w:t>
      </w:r>
      <w:r w:rsidRPr="00482A7D">
        <w:rPr>
          <w:spacing w:val="-1"/>
          <w:sz w:val="24"/>
          <w:szCs w:val="24"/>
        </w:rPr>
        <w:t>B</w:t>
      </w:r>
      <w:r w:rsidRPr="00482A7D">
        <w:rPr>
          <w:sz w:val="24"/>
          <w:szCs w:val="24"/>
        </w:rPr>
        <w:t>.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pacing w:val="-2"/>
          <w:sz w:val="24"/>
          <w:szCs w:val="24"/>
        </w:rPr>
        <w:t>"</w:t>
      </w:r>
      <w:r w:rsidRPr="00482A7D">
        <w:rPr>
          <w:sz w:val="24"/>
          <w:szCs w:val="24"/>
        </w:rPr>
        <w:t>Ch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s</w:t>
      </w:r>
      <w:r w:rsidRPr="00482A7D">
        <w:rPr>
          <w:spacing w:val="5"/>
          <w:sz w:val="24"/>
          <w:szCs w:val="24"/>
        </w:rPr>
        <w:t>t</w:t>
      </w:r>
      <w:r w:rsidRPr="00482A7D">
        <w:rPr>
          <w:spacing w:val="-5"/>
          <w:sz w:val="24"/>
          <w:szCs w:val="24"/>
        </w:rPr>
        <w:t>y</w:t>
      </w:r>
      <w:r w:rsidRPr="00482A7D">
        <w:rPr>
          <w:sz w:val="24"/>
          <w:szCs w:val="24"/>
        </w:rPr>
        <w:t xml:space="preserve">" </w:t>
      </w:r>
      <w:r w:rsidRPr="009607B0">
        <w:rPr>
          <w:spacing w:val="1"/>
          <w:sz w:val="24"/>
          <w:szCs w:val="24"/>
        </w:rPr>
        <w:t>P</w:t>
      </w:r>
      <w:r w:rsidRPr="009607B0">
        <w:rPr>
          <w:sz w:val="24"/>
          <w:szCs w:val="24"/>
        </w:rPr>
        <w:t>ul</w:t>
      </w:r>
      <w:r w:rsidRPr="009607B0">
        <w:rPr>
          <w:spacing w:val="1"/>
          <w:sz w:val="24"/>
          <w:szCs w:val="24"/>
        </w:rPr>
        <w:t>l</w:t>
      </w:r>
      <w:r w:rsidRPr="009607B0">
        <w:rPr>
          <w:spacing w:val="-1"/>
          <w:sz w:val="24"/>
          <w:szCs w:val="24"/>
        </w:rPr>
        <w:t>e</w:t>
      </w:r>
      <w:r w:rsidRPr="009607B0">
        <w:rPr>
          <w:sz w:val="24"/>
          <w:szCs w:val="24"/>
        </w:rPr>
        <w:t>r O</w:t>
      </w:r>
      <w:r w:rsidRPr="009607B0">
        <w:rPr>
          <w:spacing w:val="-1"/>
          <w:sz w:val="24"/>
          <w:szCs w:val="24"/>
        </w:rPr>
        <w:t>r</w:t>
      </w:r>
      <w:r w:rsidRPr="009607B0">
        <w:rPr>
          <w:sz w:val="24"/>
          <w:szCs w:val="24"/>
        </w:rPr>
        <w:t>i</w:t>
      </w:r>
      <w:r w:rsidRPr="009607B0">
        <w:rPr>
          <w:spacing w:val="-2"/>
          <w:sz w:val="24"/>
          <w:szCs w:val="24"/>
        </w:rPr>
        <w:t>g</w:t>
      </w:r>
      <w:r w:rsidRPr="009607B0">
        <w:rPr>
          <w:sz w:val="24"/>
          <w:szCs w:val="24"/>
        </w:rPr>
        <w:t>in of t</w:t>
      </w:r>
      <w:r w:rsidRPr="009607B0">
        <w:rPr>
          <w:spacing w:val="2"/>
          <w:sz w:val="24"/>
          <w:szCs w:val="24"/>
        </w:rPr>
        <w:t>h</w:t>
      </w:r>
      <w:r w:rsidRPr="009607B0">
        <w:rPr>
          <w:sz w:val="24"/>
          <w:szCs w:val="24"/>
        </w:rPr>
        <w:t>e</w:t>
      </w:r>
      <w:r w:rsidRPr="009607B0">
        <w:rPr>
          <w:spacing w:val="-1"/>
          <w:sz w:val="24"/>
          <w:szCs w:val="24"/>
        </w:rPr>
        <w:t xml:space="preserve"> </w:t>
      </w:r>
      <w:r w:rsidRPr="009607B0">
        <w:rPr>
          <w:sz w:val="24"/>
          <w:szCs w:val="24"/>
        </w:rPr>
        <w:t>nickn</w:t>
      </w:r>
      <w:r w:rsidRPr="009607B0">
        <w:rPr>
          <w:spacing w:val="-1"/>
          <w:sz w:val="24"/>
          <w:szCs w:val="24"/>
        </w:rPr>
        <w:t>a</w:t>
      </w:r>
      <w:r w:rsidRPr="009607B0">
        <w:rPr>
          <w:sz w:val="24"/>
          <w:szCs w:val="24"/>
        </w:rPr>
        <w:t>me</w:t>
      </w:r>
      <w:r w:rsidRPr="009607B0">
        <w:rPr>
          <w:spacing w:val="3"/>
          <w:sz w:val="24"/>
          <w:szCs w:val="24"/>
        </w:rPr>
        <w:t xml:space="preserve"> </w:t>
      </w:r>
      <w:r w:rsidRPr="009607B0">
        <w:rPr>
          <w:sz w:val="24"/>
          <w:szCs w:val="24"/>
        </w:rPr>
        <w:t>D</w:t>
      </w:r>
      <w:r w:rsidRPr="009607B0">
        <w:rPr>
          <w:spacing w:val="-1"/>
          <w:sz w:val="24"/>
          <w:szCs w:val="24"/>
        </w:rPr>
        <w:t>e</w:t>
      </w:r>
      <w:r w:rsidRPr="009607B0">
        <w:rPr>
          <w:sz w:val="24"/>
          <w:szCs w:val="24"/>
        </w:rPr>
        <w:t>vil</w:t>
      </w:r>
      <w:r w:rsidRPr="009607B0">
        <w:rPr>
          <w:spacing w:val="1"/>
          <w:sz w:val="24"/>
          <w:szCs w:val="24"/>
        </w:rPr>
        <w:t xml:space="preserve"> </w:t>
      </w:r>
      <w:r w:rsidRPr="009607B0">
        <w:rPr>
          <w:sz w:val="24"/>
          <w:szCs w:val="24"/>
        </w:rPr>
        <w:t>Dog</w:t>
      </w:r>
      <w:r w:rsidRPr="00482A7D">
        <w:rPr>
          <w:sz w:val="24"/>
          <w:szCs w:val="24"/>
        </w:rPr>
        <w:t xml:space="preserve">         </w:t>
      </w:r>
      <w:r w:rsidR="009607B0">
        <w:rPr>
          <w:sz w:val="24"/>
          <w:szCs w:val="24"/>
        </w:rPr>
        <w:t xml:space="preserve">                </w:t>
      </w:r>
      <w:r w:rsidRPr="00482A7D">
        <w:rPr>
          <w:sz w:val="24"/>
          <w:szCs w:val="24"/>
        </w:rPr>
        <w:t xml:space="preserve"> </w:t>
      </w:r>
      <w:r w:rsidRPr="00482A7D">
        <w:rPr>
          <w:spacing w:val="3"/>
          <w:sz w:val="24"/>
          <w:szCs w:val="24"/>
        </w:rPr>
        <w:t xml:space="preserve"> </w:t>
      </w:r>
      <w:r w:rsidRPr="00482A7D">
        <w:rPr>
          <w:sz w:val="24"/>
          <w:szCs w:val="24"/>
        </w:rPr>
        <w:t>Giv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 xml:space="preserve">n </w:t>
      </w:r>
      <w:r w:rsidRPr="00482A7D">
        <w:rPr>
          <w:spacing w:val="2"/>
          <w:sz w:val="24"/>
          <w:szCs w:val="24"/>
        </w:rPr>
        <w:t>b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>G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</w:t>
      </w:r>
      <w:r w:rsidRPr="00482A7D">
        <w:rPr>
          <w:spacing w:val="2"/>
          <w:sz w:val="24"/>
          <w:szCs w:val="24"/>
        </w:rPr>
        <w:t>m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ns in </w:t>
      </w:r>
      <w:r w:rsidRPr="00482A7D">
        <w:rPr>
          <w:spacing w:val="1"/>
          <w:sz w:val="24"/>
          <w:szCs w:val="24"/>
        </w:rPr>
        <w:t>W</w:t>
      </w:r>
      <w:r w:rsidRPr="00482A7D">
        <w:rPr>
          <w:spacing w:val="4"/>
          <w:sz w:val="24"/>
          <w:szCs w:val="24"/>
        </w:rPr>
        <w:t>W</w:t>
      </w:r>
      <w:r w:rsidRPr="00482A7D">
        <w:rPr>
          <w:sz w:val="24"/>
          <w:szCs w:val="24"/>
        </w:rPr>
        <w:t>I</w:t>
      </w:r>
      <w:r w:rsidR="009607B0">
        <w:rPr>
          <w:sz w:val="24"/>
          <w:szCs w:val="24"/>
        </w:rPr>
        <w:t xml:space="preserve">               </w:t>
      </w:r>
    </w:p>
    <w:p w14:paraId="6A62A189" w14:textId="77777777" w:rsidR="005D1D15" w:rsidRPr="00482A7D" w:rsidRDefault="00975988" w:rsidP="009607B0">
      <w:pPr>
        <w:rPr>
          <w:sz w:val="24"/>
          <w:szCs w:val="24"/>
        </w:rPr>
      </w:pPr>
      <w:r w:rsidRPr="00482A7D">
        <w:rPr>
          <w:b/>
          <w:sz w:val="24"/>
          <w:szCs w:val="24"/>
        </w:rPr>
        <w:lastRenderedPageBreak/>
        <w:t>T</w:t>
      </w:r>
      <w:r w:rsidRPr="00482A7D">
        <w:rPr>
          <w:b/>
          <w:spacing w:val="-1"/>
          <w:sz w:val="24"/>
          <w:szCs w:val="24"/>
        </w:rPr>
        <w:t>h</w:t>
      </w:r>
      <w:r w:rsidRPr="00482A7D">
        <w:rPr>
          <w:b/>
          <w:sz w:val="24"/>
          <w:szCs w:val="24"/>
        </w:rPr>
        <w:t>e</w:t>
      </w:r>
      <w:r w:rsidRPr="00482A7D">
        <w:rPr>
          <w:b/>
          <w:spacing w:val="2"/>
          <w:sz w:val="24"/>
          <w:szCs w:val="24"/>
        </w:rPr>
        <w:t xml:space="preserve"> </w:t>
      </w:r>
      <w:r w:rsidRPr="00482A7D">
        <w:rPr>
          <w:b/>
          <w:sz w:val="24"/>
          <w:szCs w:val="24"/>
        </w:rPr>
        <w:t>El</w:t>
      </w:r>
      <w:r w:rsidRPr="00482A7D">
        <w:rPr>
          <w:b/>
          <w:spacing w:val="1"/>
          <w:sz w:val="24"/>
          <w:szCs w:val="24"/>
        </w:rPr>
        <w:t>e</w:t>
      </w:r>
      <w:r w:rsidRPr="00482A7D">
        <w:rPr>
          <w:b/>
          <w:spacing w:val="-3"/>
          <w:sz w:val="24"/>
          <w:szCs w:val="24"/>
        </w:rPr>
        <w:t>v</w:t>
      </w:r>
      <w:r w:rsidRPr="00482A7D">
        <w:rPr>
          <w:b/>
          <w:sz w:val="24"/>
          <w:szCs w:val="24"/>
        </w:rPr>
        <w:t>en Ge</w:t>
      </w:r>
      <w:r w:rsidRPr="00482A7D">
        <w:rPr>
          <w:b/>
          <w:spacing w:val="-2"/>
          <w:sz w:val="24"/>
          <w:szCs w:val="24"/>
        </w:rPr>
        <w:t>n</w:t>
      </w:r>
      <w:r w:rsidRPr="00482A7D">
        <w:rPr>
          <w:b/>
          <w:sz w:val="24"/>
          <w:szCs w:val="24"/>
        </w:rPr>
        <w:t>e</w:t>
      </w:r>
      <w:r w:rsidRPr="00482A7D">
        <w:rPr>
          <w:b/>
          <w:spacing w:val="1"/>
          <w:sz w:val="24"/>
          <w:szCs w:val="24"/>
        </w:rPr>
        <w:t>r</w:t>
      </w:r>
      <w:r w:rsidRPr="00482A7D">
        <w:rPr>
          <w:b/>
          <w:sz w:val="24"/>
          <w:szCs w:val="24"/>
        </w:rPr>
        <w:t>al O</w:t>
      </w:r>
      <w:r w:rsidRPr="00482A7D">
        <w:rPr>
          <w:b/>
          <w:spacing w:val="1"/>
          <w:sz w:val="24"/>
          <w:szCs w:val="24"/>
        </w:rPr>
        <w:t>r</w:t>
      </w:r>
      <w:r w:rsidRPr="00482A7D">
        <w:rPr>
          <w:b/>
          <w:sz w:val="24"/>
          <w:szCs w:val="24"/>
        </w:rPr>
        <w:t>ders</w:t>
      </w:r>
      <w:r w:rsidRPr="00482A7D">
        <w:rPr>
          <w:b/>
          <w:spacing w:val="1"/>
          <w:sz w:val="24"/>
          <w:szCs w:val="24"/>
        </w:rPr>
        <w:t xml:space="preserve"> </w:t>
      </w:r>
      <w:r w:rsidRPr="00482A7D">
        <w:rPr>
          <w:b/>
          <w:spacing w:val="-3"/>
          <w:sz w:val="24"/>
          <w:szCs w:val="24"/>
        </w:rPr>
        <w:t>o</w:t>
      </w:r>
      <w:r w:rsidRPr="00482A7D">
        <w:rPr>
          <w:b/>
          <w:sz w:val="24"/>
          <w:szCs w:val="24"/>
        </w:rPr>
        <w:t>f</w:t>
      </w:r>
      <w:r w:rsidRPr="00482A7D">
        <w:rPr>
          <w:b/>
          <w:spacing w:val="-1"/>
          <w:sz w:val="24"/>
          <w:szCs w:val="24"/>
        </w:rPr>
        <w:t xml:space="preserve"> </w:t>
      </w:r>
      <w:r w:rsidRPr="00482A7D">
        <w:rPr>
          <w:b/>
          <w:sz w:val="24"/>
          <w:szCs w:val="24"/>
        </w:rPr>
        <w:t>a Sent</w:t>
      </w:r>
      <w:r w:rsidRPr="00482A7D">
        <w:rPr>
          <w:b/>
          <w:spacing w:val="-2"/>
          <w:sz w:val="24"/>
          <w:szCs w:val="24"/>
        </w:rPr>
        <w:t>r</w:t>
      </w:r>
      <w:r w:rsidRPr="00482A7D">
        <w:rPr>
          <w:b/>
          <w:sz w:val="24"/>
          <w:szCs w:val="24"/>
        </w:rPr>
        <w:t>y</w:t>
      </w:r>
    </w:p>
    <w:p w14:paraId="64DBED11" w14:textId="77777777" w:rsidR="005D1D15" w:rsidRPr="00482A7D" w:rsidRDefault="0001615A" w:rsidP="00482A7D">
      <w:pPr>
        <w:spacing w:before="60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1.   T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ke</w:t>
      </w:r>
      <w:r w:rsidR="00975988" w:rsidRPr="00482A7D">
        <w:rPr>
          <w:spacing w:val="-1"/>
          <w:sz w:val="24"/>
          <w:szCs w:val="24"/>
        </w:rPr>
        <w:t xml:space="preserve"> c</w:t>
      </w:r>
      <w:r w:rsidR="00975988" w:rsidRPr="00482A7D">
        <w:rPr>
          <w:sz w:val="24"/>
          <w:szCs w:val="24"/>
        </w:rPr>
        <w:t>h</w:t>
      </w:r>
      <w:r w:rsidR="00975988" w:rsidRPr="00482A7D">
        <w:rPr>
          <w:spacing w:val="1"/>
          <w:sz w:val="24"/>
          <w:szCs w:val="24"/>
        </w:rPr>
        <w:t>ar</w:t>
      </w:r>
      <w:r w:rsidR="00975988" w:rsidRPr="00482A7D">
        <w:rPr>
          <w:spacing w:val="-2"/>
          <w:sz w:val="24"/>
          <w:szCs w:val="24"/>
        </w:rPr>
        <w:t>g</w:t>
      </w:r>
      <w:r w:rsidR="00975988" w:rsidRPr="00482A7D">
        <w:rPr>
          <w:sz w:val="24"/>
          <w:szCs w:val="24"/>
        </w:rPr>
        <w:t>e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of this</w:t>
      </w:r>
      <w:r w:rsidR="00975988" w:rsidRPr="00482A7D">
        <w:rPr>
          <w:spacing w:val="3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 xml:space="preserve">post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nd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ll</w:t>
      </w:r>
      <w:r w:rsidR="00975988" w:rsidRPr="00482A7D">
        <w:rPr>
          <w:spacing w:val="1"/>
          <w:sz w:val="24"/>
          <w:szCs w:val="24"/>
        </w:rPr>
        <w:t xml:space="preserve"> </w:t>
      </w:r>
      <w:r w:rsidR="00975988" w:rsidRPr="00482A7D">
        <w:rPr>
          <w:spacing w:val="-2"/>
          <w:sz w:val="24"/>
          <w:szCs w:val="24"/>
        </w:rPr>
        <w:t>g</w:t>
      </w:r>
      <w:r w:rsidR="00975988" w:rsidRPr="00482A7D">
        <w:rPr>
          <w:sz w:val="24"/>
          <w:szCs w:val="24"/>
        </w:rPr>
        <w:t>ov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rnm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nt</w:t>
      </w:r>
      <w:r w:rsidR="00975988" w:rsidRPr="00482A7D">
        <w:rPr>
          <w:spacing w:val="3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prop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z w:val="24"/>
          <w:szCs w:val="24"/>
        </w:rPr>
        <w:t>r</w:t>
      </w:r>
      <w:r w:rsidR="00975988" w:rsidRPr="00482A7D">
        <w:rPr>
          <w:spacing w:val="4"/>
          <w:sz w:val="24"/>
          <w:szCs w:val="24"/>
        </w:rPr>
        <w:t>t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5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in v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w.</w:t>
      </w:r>
    </w:p>
    <w:p w14:paraId="64229F62" w14:textId="77777777" w:rsidR="005D1D15" w:rsidRPr="00482A7D" w:rsidRDefault="0001615A" w:rsidP="00482A7D">
      <w:pPr>
        <w:spacing w:before="41" w:line="360" w:lineRule="auto"/>
        <w:ind w:left="460" w:right="180" w:hanging="360"/>
        <w:rPr>
          <w:sz w:val="24"/>
          <w:szCs w:val="24"/>
        </w:rPr>
      </w:pPr>
      <w:r w:rsidRPr="00482A7D">
        <w:rPr>
          <w:sz w:val="24"/>
          <w:szCs w:val="24"/>
        </w:rPr>
        <w:t>2.   W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lk </w:t>
      </w:r>
      <w:r w:rsidR="00975988" w:rsidRPr="00482A7D">
        <w:rPr>
          <w:spacing w:val="3"/>
          <w:sz w:val="24"/>
          <w:szCs w:val="24"/>
        </w:rPr>
        <w:t>m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5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post in a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m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l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ta</w:t>
      </w:r>
      <w:r w:rsidR="00975988" w:rsidRPr="00482A7D">
        <w:rPr>
          <w:spacing w:val="1"/>
          <w:sz w:val="24"/>
          <w:szCs w:val="24"/>
        </w:rPr>
        <w:t>r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5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mann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r, k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pi</w:t>
      </w:r>
      <w:r w:rsidR="00975988" w:rsidRPr="00482A7D">
        <w:rPr>
          <w:spacing w:val="3"/>
          <w:sz w:val="24"/>
          <w:szCs w:val="24"/>
        </w:rPr>
        <w:t>n</w:t>
      </w:r>
      <w:r w:rsidR="00975988" w:rsidRPr="00482A7D">
        <w:rPr>
          <w:sz w:val="24"/>
          <w:szCs w:val="24"/>
        </w:rPr>
        <w:t xml:space="preserve">g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lw</w:t>
      </w:r>
      <w:r w:rsidR="00975988" w:rsidRPr="00482A7D">
        <w:rPr>
          <w:spacing w:val="4"/>
          <w:sz w:val="24"/>
          <w:szCs w:val="24"/>
        </w:rPr>
        <w:t>a</w:t>
      </w:r>
      <w:r w:rsidR="00975988" w:rsidRPr="00482A7D">
        <w:rPr>
          <w:spacing w:val="-5"/>
          <w:sz w:val="24"/>
          <w:szCs w:val="24"/>
        </w:rPr>
        <w:t>y</w:t>
      </w:r>
      <w:r w:rsidR="00975988" w:rsidRPr="00482A7D">
        <w:rPr>
          <w:sz w:val="24"/>
          <w:szCs w:val="24"/>
        </w:rPr>
        <w:t>s on the</w:t>
      </w:r>
      <w:r w:rsidR="00975988" w:rsidRPr="00482A7D">
        <w:rPr>
          <w:spacing w:val="-1"/>
          <w:sz w:val="24"/>
          <w:szCs w:val="24"/>
        </w:rPr>
        <w:t xml:space="preserve"> a</w:t>
      </w:r>
      <w:r w:rsidR="00975988" w:rsidRPr="00482A7D">
        <w:rPr>
          <w:sz w:val="24"/>
          <w:szCs w:val="24"/>
        </w:rPr>
        <w:t>l</w:t>
      </w:r>
      <w:r w:rsidR="00975988" w:rsidRPr="00482A7D">
        <w:rPr>
          <w:spacing w:val="2"/>
          <w:sz w:val="24"/>
          <w:szCs w:val="24"/>
        </w:rPr>
        <w:t>e</w:t>
      </w:r>
      <w:r w:rsidR="00975988" w:rsidRPr="00482A7D">
        <w:rPr>
          <w:sz w:val="24"/>
          <w:szCs w:val="24"/>
        </w:rPr>
        <w:t xml:space="preserve">rt </w:t>
      </w:r>
      <w:r w:rsidR="00975988" w:rsidRPr="00482A7D">
        <w:rPr>
          <w:spacing w:val="3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nd </w:t>
      </w:r>
      <w:r w:rsidR="00975988" w:rsidRPr="00482A7D">
        <w:rPr>
          <w:spacing w:val="2"/>
          <w:sz w:val="24"/>
          <w:szCs w:val="24"/>
        </w:rPr>
        <w:t>o</w:t>
      </w:r>
      <w:r w:rsidR="00975988" w:rsidRPr="00482A7D">
        <w:rPr>
          <w:sz w:val="24"/>
          <w:szCs w:val="24"/>
        </w:rPr>
        <w:t>bs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 xml:space="preserve">rving 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v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pacing w:val="4"/>
          <w:sz w:val="24"/>
          <w:szCs w:val="24"/>
        </w:rPr>
        <w:t>r</w:t>
      </w:r>
      <w:r w:rsidR="00975988" w:rsidRPr="00482A7D">
        <w:rPr>
          <w:spacing w:val="-5"/>
          <w:sz w:val="24"/>
          <w:szCs w:val="24"/>
        </w:rPr>
        <w:t>y</w:t>
      </w:r>
      <w:r w:rsidR="00975988" w:rsidRPr="00482A7D">
        <w:rPr>
          <w:sz w:val="24"/>
          <w:szCs w:val="24"/>
        </w:rPr>
        <w:t>th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pacing w:val="2"/>
          <w:sz w:val="24"/>
          <w:szCs w:val="24"/>
        </w:rPr>
        <w:t>n</w:t>
      </w:r>
      <w:r w:rsidR="00975988" w:rsidRPr="00482A7D">
        <w:rPr>
          <w:sz w:val="24"/>
          <w:szCs w:val="24"/>
        </w:rPr>
        <w:t>g that tak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s pl</w:t>
      </w:r>
      <w:r w:rsidR="00975988" w:rsidRPr="00482A7D">
        <w:rPr>
          <w:spacing w:val="-1"/>
          <w:sz w:val="24"/>
          <w:szCs w:val="24"/>
        </w:rPr>
        <w:t>ac</w:t>
      </w:r>
      <w:r w:rsidR="00975988" w:rsidRPr="00482A7D">
        <w:rPr>
          <w:sz w:val="24"/>
          <w:szCs w:val="24"/>
        </w:rPr>
        <w:t>e</w:t>
      </w:r>
      <w:r w:rsidR="00975988" w:rsidRPr="00482A7D">
        <w:rPr>
          <w:spacing w:val="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with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n si</w:t>
      </w:r>
      <w:r w:rsidR="00975988" w:rsidRPr="00482A7D">
        <w:rPr>
          <w:spacing w:val="-2"/>
          <w:sz w:val="24"/>
          <w:szCs w:val="24"/>
        </w:rPr>
        <w:t>g</w:t>
      </w:r>
      <w:r w:rsidR="00975988" w:rsidRPr="00482A7D">
        <w:rPr>
          <w:sz w:val="24"/>
          <w:szCs w:val="24"/>
        </w:rPr>
        <w:t>ht or h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ri</w:t>
      </w:r>
      <w:r w:rsidR="00975988" w:rsidRPr="00482A7D">
        <w:rPr>
          <w:spacing w:val="2"/>
          <w:sz w:val="24"/>
          <w:szCs w:val="24"/>
        </w:rPr>
        <w:t>n</w:t>
      </w:r>
      <w:r w:rsidR="00975988" w:rsidRPr="00482A7D">
        <w:rPr>
          <w:spacing w:val="-2"/>
          <w:sz w:val="24"/>
          <w:szCs w:val="24"/>
        </w:rPr>
        <w:t>g</w:t>
      </w:r>
      <w:r w:rsidR="00975988" w:rsidRPr="00482A7D">
        <w:rPr>
          <w:sz w:val="24"/>
          <w:szCs w:val="24"/>
        </w:rPr>
        <w:t>.</w:t>
      </w:r>
    </w:p>
    <w:p w14:paraId="1F495642" w14:textId="77777777" w:rsidR="005D1D15" w:rsidRPr="00482A7D" w:rsidRDefault="0001615A" w:rsidP="00482A7D">
      <w:pPr>
        <w:spacing w:before="4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3.   R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 xml:space="preserve">port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ll</w:t>
      </w:r>
      <w:r w:rsidR="00975988" w:rsidRPr="00482A7D">
        <w:rPr>
          <w:spacing w:val="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vio</w:t>
      </w:r>
      <w:r w:rsidR="00975988" w:rsidRPr="00482A7D">
        <w:rPr>
          <w:spacing w:val="1"/>
          <w:sz w:val="24"/>
          <w:szCs w:val="24"/>
        </w:rPr>
        <w:t>l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t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ons of o</w:t>
      </w:r>
      <w:r w:rsidR="00975988" w:rsidRPr="00482A7D">
        <w:rPr>
          <w:spacing w:val="-1"/>
          <w:sz w:val="24"/>
          <w:szCs w:val="24"/>
        </w:rPr>
        <w:t>r</w:t>
      </w:r>
      <w:r w:rsidR="00975988" w:rsidRPr="00482A7D">
        <w:rPr>
          <w:sz w:val="24"/>
          <w:szCs w:val="24"/>
        </w:rPr>
        <w:t>d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rs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I</w:t>
      </w:r>
      <w:r w:rsidR="00975988" w:rsidRPr="00482A7D">
        <w:rPr>
          <w:spacing w:val="-1"/>
          <w:sz w:val="24"/>
          <w:szCs w:val="24"/>
        </w:rPr>
        <w:t xml:space="preserve"> a</w:t>
      </w:r>
      <w:r w:rsidR="00975988" w:rsidRPr="00482A7D">
        <w:rPr>
          <w:sz w:val="24"/>
          <w:szCs w:val="24"/>
        </w:rPr>
        <w:t xml:space="preserve">m 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nstru</w:t>
      </w:r>
      <w:r w:rsidR="00975988" w:rsidRPr="00482A7D">
        <w:rPr>
          <w:spacing w:val="-1"/>
          <w:sz w:val="24"/>
          <w:szCs w:val="24"/>
        </w:rPr>
        <w:t>c</w:t>
      </w:r>
      <w:r w:rsidR="00975988" w:rsidRPr="00482A7D">
        <w:rPr>
          <w:spacing w:val="3"/>
          <w:sz w:val="24"/>
          <w:szCs w:val="24"/>
        </w:rPr>
        <w:t>t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d to en</w:t>
      </w:r>
      <w:r w:rsidR="00975988" w:rsidRPr="00482A7D">
        <w:rPr>
          <w:spacing w:val="-1"/>
          <w:sz w:val="24"/>
          <w:szCs w:val="24"/>
        </w:rPr>
        <w:t>f</w:t>
      </w:r>
      <w:r w:rsidR="00975988" w:rsidRPr="00482A7D">
        <w:rPr>
          <w:sz w:val="24"/>
          <w:szCs w:val="24"/>
        </w:rPr>
        <w:t>o</w:t>
      </w:r>
      <w:r w:rsidR="00975988" w:rsidRPr="00482A7D">
        <w:rPr>
          <w:spacing w:val="1"/>
          <w:sz w:val="24"/>
          <w:szCs w:val="24"/>
        </w:rPr>
        <w:t>r</w:t>
      </w:r>
      <w:r w:rsidR="00975988" w:rsidRPr="00482A7D">
        <w:rPr>
          <w:spacing w:val="-1"/>
          <w:sz w:val="24"/>
          <w:szCs w:val="24"/>
        </w:rPr>
        <w:t>ce</w:t>
      </w:r>
      <w:r w:rsidR="00975988" w:rsidRPr="00482A7D">
        <w:rPr>
          <w:sz w:val="24"/>
          <w:szCs w:val="24"/>
        </w:rPr>
        <w:t>.</w:t>
      </w:r>
    </w:p>
    <w:p w14:paraId="5B7EEBC8" w14:textId="77777777" w:rsidR="005D1D15" w:rsidRPr="00482A7D" w:rsidRDefault="0001615A" w:rsidP="00482A7D">
      <w:pPr>
        <w:spacing w:before="41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4.   R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p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t all c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</w:t>
      </w:r>
      <w:r w:rsidR="00975988" w:rsidRPr="00482A7D">
        <w:rPr>
          <w:spacing w:val="1"/>
          <w:sz w:val="24"/>
          <w:szCs w:val="24"/>
        </w:rPr>
        <w:t>l</w:t>
      </w:r>
      <w:r w:rsidR="00975988" w:rsidRPr="00482A7D">
        <w:rPr>
          <w:sz w:val="24"/>
          <w:szCs w:val="24"/>
        </w:rPr>
        <w:t>s f</w:t>
      </w:r>
      <w:r w:rsidR="00975988" w:rsidRPr="00482A7D">
        <w:rPr>
          <w:spacing w:val="-1"/>
          <w:sz w:val="24"/>
          <w:szCs w:val="24"/>
        </w:rPr>
        <w:t>r</w:t>
      </w:r>
      <w:r w:rsidR="00975988" w:rsidRPr="00482A7D">
        <w:rPr>
          <w:spacing w:val="2"/>
          <w:sz w:val="24"/>
          <w:szCs w:val="24"/>
        </w:rPr>
        <w:t>o</w:t>
      </w:r>
      <w:r w:rsidR="00975988" w:rsidRPr="00482A7D">
        <w:rPr>
          <w:sz w:val="24"/>
          <w:szCs w:val="24"/>
        </w:rPr>
        <w:t>m</w:t>
      </w:r>
      <w:r w:rsidRPr="00482A7D">
        <w:rPr>
          <w:sz w:val="24"/>
          <w:szCs w:val="24"/>
        </w:rPr>
        <w:t xml:space="preserve"> any</w:t>
      </w:r>
      <w:r w:rsidR="00975988" w:rsidRPr="00482A7D">
        <w:rPr>
          <w:sz w:val="24"/>
          <w:szCs w:val="24"/>
        </w:rPr>
        <w:t xml:space="preserve"> post </w:t>
      </w:r>
      <w:r w:rsidR="00975988" w:rsidRPr="00482A7D">
        <w:rPr>
          <w:spacing w:val="1"/>
          <w:sz w:val="24"/>
          <w:szCs w:val="24"/>
        </w:rPr>
        <w:t>m</w:t>
      </w:r>
      <w:r w:rsidR="00975988" w:rsidRPr="00482A7D">
        <w:rPr>
          <w:sz w:val="24"/>
          <w:szCs w:val="24"/>
        </w:rPr>
        <w:t>ore</w:t>
      </w:r>
      <w:r w:rsidR="00975988" w:rsidRPr="00482A7D">
        <w:rPr>
          <w:spacing w:val="-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dis</w:t>
      </w:r>
      <w:r w:rsidR="00975988" w:rsidRPr="00482A7D">
        <w:rPr>
          <w:spacing w:val="1"/>
          <w:sz w:val="24"/>
          <w:szCs w:val="24"/>
        </w:rPr>
        <w:t>t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nt f</w:t>
      </w:r>
      <w:r w:rsidR="00975988" w:rsidRPr="00482A7D">
        <w:rPr>
          <w:spacing w:val="-1"/>
          <w:sz w:val="24"/>
          <w:szCs w:val="24"/>
        </w:rPr>
        <w:t>r</w:t>
      </w:r>
      <w:r w:rsidR="00975988" w:rsidRPr="00482A7D">
        <w:rPr>
          <w:sz w:val="24"/>
          <w:szCs w:val="24"/>
        </w:rPr>
        <w:t xml:space="preserve">om </w:t>
      </w:r>
      <w:r w:rsidR="00975988" w:rsidRPr="00482A7D">
        <w:rPr>
          <w:spacing w:val="1"/>
          <w:sz w:val="24"/>
          <w:szCs w:val="24"/>
        </w:rPr>
        <w:t>t</w:t>
      </w:r>
      <w:r w:rsidR="00975988" w:rsidRPr="00482A7D">
        <w:rPr>
          <w:sz w:val="24"/>
          <w:szCs w:val="24"/>
        </w:rPr>
        <w:t>he</w:t>
      </w:r>
      <w:r w:rsidRPr="00482A7D">
        <w:rPr>
          <w:sz w:val="24"/>
          <w:szCs w:val="24"/>
        </w:rPr>
        <w:t xml:space="preserve"> guard house or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qu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rt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r</w:t>
      </w:r>
      <w:r w:rsidR="00975988" w:rsidRPr="00482A7D">
        <w:rPr>
          <w:spacing w:val="1"/>
          <w:sz w:val="24"/>
          <w:szCs w:val="24"/>
        </w:rPr>
        <w:t>d</w:t>
      </w:r>
      <w:r w:rsidR="00975988" w:rsidRPr="00482A7D">
        <w:rPr>
          <w:spacing w:val="-1"/>
          <w:sz w:val="24"/>
          <w:szCs w:val="24"/>
        </w:rPr>
        <w:t>ec</w:t>
      </w:r>
      <w:r w:rsidR="00975988" w:rsidRPr="00482A7D">
        <w:rPr>
          <w:sz w:val="24"/>
          <w:szCs w:val="24"/>
        </w:rPr>
        <w:t>k th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n </w:t>
      </w:r>
      <w:r w:rsidR="00975988" w:rsidRPr="00482A7D">
        <w:rPr>
          <w:spacing w:val="3"/>
          <w:sz w:val="24"/>
          <w:szCs w:val="24"/>
        </w:rPr>
        <w:t>m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3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own.</w:t>
      </w:r>
    </w:p>
    <w:p w14:paraId="2F282E46" w14:textId="77777777" w:rsidR="005D1D15" w:rsidRPr="00482A7D" w:rsidRDefault="0001615A" w:rsidP="00482A7D">
      <w:pPr>
        <w:spacing w:before="41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5.   Q</w:t>
      </w:r>
      <w:r w:rsidR="00975988" w:rsidRPr="00482A7D">
        <w:rPr>
          <w:sz w:val="24"/>
          <w:szCs w:val="24"/>
        </w:rPr>
        <w:t xml:space="preserve">uit </w:t>
      </w:r>
      <w:r w:rsidR="00975988" w:rsidRPr="00482A7D">
        <w:rPr>
          <w:spacing w:val="3"/>
          <w:sz w:val="24"/>
          <w:szCs w:val="24"/>
        </w:rPr>
        <w:t>m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7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post on</w:t>
      </w:r>
      <w:r w:rsidR="00975988" w:rsidRPr="00482A7D">
        <w:rPr>
          <w:spacing w:val="5"/>
          <w:sz w:val="24"/>
          <w:szCs w:val="24"/>
        </w:rPr>
        <w:t>l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3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wh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n pr</w:t>
      </w:r>
      <w:r w:rsidR="00975988" w:rsidRPr="00482A7D">
        <w:rPr>
          <w:spacing w:val="-1"/>
          <w:sz w:val="24"/>
          <w:szCs w:val="24"/>
        </w:rPr>
        <w:t>o</w:t>
      </w:r>
      <w:r w:rsidR="00975988" w:rsidRPr="00482A7D">
        <w:rPr>
          <w:sz w:val="24"/>
          <w:szCs w:val="24"/>
        </w:rPr>
        <w:t>p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</w:t>
      </w:r>
      <w:r w:rsidR="00975988" w:rsidRPr="00482A7D">
        <w:rPr>
          <w:spacing w:val="2"/>
          <w:sz w:val="24"/>
          <w:szCs w:val="24"/>
        </w:rPr>
        <w:t>l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3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r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z w:val="24"/>
          <w:szCs w:val="24"/>
        </w:rPr>
        <w:t>l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v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d.</w:t>
      </w:r>
    </w:p>
    <w:p w14:paraId="33840C5F" w14:textId="77777777" w:rsidR="005D1D15" w:rsidRPr="00482A7D" w:rsidRDefault="0001615A" w:rsidP="00482A7D">
      <w:pPr>
        <w:spacing w:before="41" w:line="360" w:lineRule="auto"/>
        <w:ind w:left="460" w:right="65" w:hanging="360"/>
        <w:rPr>
          <w:sz w:val="24"/>
          <w:szCs w:val="24"/>
        </w:rPr>
      </w:pPr>
      <w:r w:rsidRPr="00482A7D">
        <w:rPr>
          <w:sz w:val="24"/>
          <w:szCs w:val="24"/>
        </w:rPr>
        <w:t>6.   R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pacing w:val="1"/>
          <w:sz w:val="24"/>
          <w:szCs w:val="24"/>
        </w:rPr>
        <w:t>c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ive, ob</w:t>
      </w:r>
      <w:r w:rsidR="00975988" w:rsidRPr="00482A7D">
        <w:rPr>
          <w:spacing w:val="3"/>
          <w:sz w:val="24"/>
          <w:szCs w:val="24"/>
        </w:rPr>
        <w:t>e</w:t>
      </w:r>
      <w:r w:rsidR="00975988" w:rsidRPr="00482A7D">
        <w:rPr>
          <w:spacing w:val="-5"/>
          <w:sz w:val="24"/>
          <w:szCs w:val="24"/>
        </w:rPr>
        <w:t>y</w:t>
      </w:r>
      <w:r w:rsidR="00975988" w:rsidRPr="00482A7D">
        <w:rPr>
          <w:sz w:val="24"/>
          <w:szCs w:val="24"/>
        </w:rPr>
        <w:t>,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nd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p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ss on </w:t>
      </w:r>
      <w:r w:rsidR="00975988" w:rsidRPr="00482A7D">
        <w:rPr>
          <w:spacing w:val="1"/>
          <w:sz w:val="24"/>
          <w:szCs w:val="24"/>
        </w:rPr>
        <w:t>t</w:t>
      </w:r>
      <w:r w:rsidR="00975988" w:rsidRPr="00482A7D">
        <w:rPr>
          <w:sz w:val="24"/>
          <w:szCs w:val="24"/>
        </w:rPr>
        <w:t>o the s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nt</w:t>
      </w:r>
      <w:r w:rsidR="00975988" w:rsidRPr="00482A7D">
        <w:rPr>
          <w:spacing w:val="4"/>
          <w:sz w:val="24"/>
          <w:szCs w:val="24"/>
        </w:rPr>
        <w:t>r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5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w</w:t>
      </w:r>
      <w:r w:rsidR="00975988" w:rsidRPr="00482A7D">
        <w:rPr>
          <w:spacing w:val="2"/>
          <w:sz w:val="24"/>
          <w:szCs w:val="24"/>
        </w:rPr>
        <w:t>h</w:t>
      </w:r>
      <w:r w:rsidR="00975988" w:rsidRPr="00482A7D">
        <w:rPr>
          <w:sz w:val="24"/>
          <w:szCs w:val="24"/>
        </w:rPr>
        <w:t>o r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z w:val="24"/>
          <w:szCs w:val="24"/>
        </w:rPr>
        <w:t>l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v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z w:val="24"/>
          <w:szCs w:val="24"/>
        </w:rPr>
        <w:t>s me,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ll</w:t>
      </w:r>
      <w:r w:rsidR="00975988" w:rsidRPr="00482A7D">
        <w:rPr>
          <w:spacing w:val="4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ord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z w:val="24"/>
          <w:szCs w:val="24"/>
        </w:rPr>
        <w:t xml:space="preserve">rs </w:t>
      </w:r>
      <w:r w:rsidR="00975988" w:rsidRPr="00482A7D">
        <w:rPr>
          <w:spacing w:val="1"/>
          <w:sz w:val="24"/>
          <w:szCs w:val="24"/>
        </w:rPr>
        <w:t>f</w:t>
      </w:r>
      <w:r w:rsidR="00975988" w:rsidRPr="00482A7D">
        <w:rPr>
          <w:sz w:val="24"/>
          <w:szCs w:val="24"/>
        </w:rPr>
        <w:t>rom the Com</w:t>
      </w:r>
      <w:r w:rsidR="00975988" w:rsidRPr="00482A7D">
        <w:rPr>
          <w:spacing w:val="1"/>
          <w:sz w:val="24"/>
          <w:szCs w:val="24"/>
        </w:rPr>
        <w:t>m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nding O</w:t>
      </w:r>
      <w:r w:rsidR="00975988" w:rsidRPr="00482A7D">
        <w:rPr>
          <w:spacing w:val="-1"/>
          <w:sz w:val="24"/>
          <w:szCs w:val="24"/>
        </w:rPr>
        <w:t>f</w:t>
      </w:r>
      <w:r w:rsidR="00975988" w:rsidRPr="00482A7D">
        <w:rPr>
          <w:sz w:val="24"/>
          <w:szCs w:val="24"/>
        </w:rPr>
        <w:t>fi</w:t>
      </w:r>
      <w:r w:rsidR="00975988" w:rsidRPr="00482A7D">
        <w:rPr>
          <w:spacing w:val="-1"/>
          <w:sz w:val="24"/>
          <w:szCs w:val="24"/>
        </w:rPr>
        <w:t>c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r, Com</w:t>
      </w:r>
      <w:r w:rsidR="00975988" w:rsidRPr="00482A7D">
        <w:rPr>
          <w:spacing w:val="1"/>
          <w:sz w:val="24"/>
          <w:szCs w:val="24"/>
        </w:rPr>
        <w:t>m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nd </w:t>
      </w:r>
      <w:r w:rsidR="00975988" w:rsidRPr="00482A7D">
        <w:rPr>
          <w:spacing w:val="2"/>
          <w:sz w:val="24"/>
          <w:szCs w:val="24"/>
        </w:rPr>
        <w:t>D</w:t>
      </w:r>
      <w:r w:rsidR="00975988" w:rsidRPr="00482A7D">
        <w:rPr>
          <w:sz w:val="24"/>
          <w:szCs w:val="24"/>
        </w:rPr>
        <w:t>u</w:t>
      </w:r>
      <w:r w:rsidR="00975988" w:rsidRPr="00482A7D">
        <w:rPr>
          <w:spacing w:val="3"/>
          <w:sz w:val="24"/>
          <w:szCs w:val="24"/>
        </w:rPr>
        <w:t>t</w:t>
      </w:r>
      <w:r w:rsidR="00975988" w:rsidRPr="00482A7D">
        <w:rPr>
          <w:sz w:val="24"/>
          <w:szCs w:val="24"/>
        </w:rPr>
        <w:t>y</w:t>
      </w:r>
      <w:r w:rsidR="00975988" w:rsidRPr="00482A7D">
        <w:rPr>
          <w:spacing w:val="-5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</w:t>
      </w:r>
      <w:r w:rsidR="00975988" w:rsidRPr="00482A7D">
        <w:rPr>
          <w:spacing w:val="1"/>
          <w:sz w:val="24"/>
          <w:szCs w:val="24"/>
        </w:rPr>
        <w:t>f</w:t>
      </w:r>
      <w:r w:rsidR="00975988" w:rsidRPr="00482A7D">
        <w:rPr>
          <w:sz w:val="24"/>
          <w:szCs w:val="24"/>
        </w:rPr>
        <w:t>fi</w:t>
      </w:r>
      <w:r w:rsidR="00975988" w:rsidRPr="00482A7D">
        <w:rPr>
          <w:spacing w:val="-1"/>
          <w:sz w:val="24"/>
          <w:szCs w:val="24"/>
        </w:rPr>
        <w:t>ce</w:t>
      </w:r>
      <w:r w:rsidR="00975988" w:rsidRPr="00482A7D">
        <w:rPr>
          <w:sz w:val="24"/>
          <w:szCs w:val="24"/>
        </w:rPr>
        <w:t xml:space="preserve">r, </w:t>
      </w:r>
      <w:r w:rsidR="00975988" w:rsidRPr="00482A7D">
        <w:rPr>
          <w:spacing w:val="2"/>
          <w:sz w:val="24"/>
          <w:szCs w:val="24"/>
        </w:rPr>
        <w:t>O</w:t>
      </w:r>
      <w:r w:rsidR="00975988" w:rsidRPr="00482A7D">
        <w:rPr>
          <w:sz w:val="24"/>
          <w:szCs w:val="24"/>
        </w:rPr>
        <w:t>f</w:t>
      </w:r>
      <w:r w:rsidR="00975988" w:rsidRPr="00482A7D">
        <w:rPr>
          <w:spacing w:val="-1"/>
          <w:sz w:val="24"/>
          <w:szCs w:val="24"/>
        </w:rPr>
        <w:t>f</w:t>
      </w:r>
      <w:r w:rsidR="00975988" w:rsidRPr="00482A7D">
        <w:rPr>
          <w:sz w:val="24"/>
          <w:szCs w:val="24"/>
        </w:rPr>
        <w:t>ic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 of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 xml:space="preserve">the </w:t>
      </w:r>
      <w:r w:rsidR="00975988" w:rsidRPr="00482A7D">
        <w:rPr>
          <w:spacing w:val="1"/>
          <w:sz w:val="24"/>
          <w:szCs w:val="24"/>
        </w:rPr>
        <w:t>D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pacing w:val="1"/>
          <w:sz w:val="24"/>
          <w:szCs w:val="24"/>
        </w:rPr>
        <w:t>c</w:t>
      </w:r>
      <w:r w:rsidR="00975988" w:rsidRPr="00482A7D">
        <w:rPr>
          <w:sz w:val="24"/>
          <w:szCs w:val="24"/>
        </w:rPr>
        <w:t>k, O</w:t>
      </w:r>
      <w:r w:rsidR="00975988" w:rsidRPr="00482A7D">
        <w:rPr>
          <w:spacing w:val="-1"/>
          <w:sz w:val="24"/>
          <w:szCs w:val="24"/>
        </w:rPr>
        <w:t>f</w:t>
      </w:r>
      <w:r w:rsidR="00975988" w:rsidRPr="00482A7D">
        <w:rPr>
          <w:sz w:val="24"/>
          <w:szCs w:val="24"/>
        </w:rPr>
        <w:t>fi</w:t>
      </w:r>
      <w:r w:rsidR="00975988" w:rsidRPr="00482A7D">
        <w:rPr>
          <w:spacing w:val="-1"/>
          <w:sz w:val="24"/>
          <w:szCs w:val="24"/>
        </w:rPr>
        <w:t>c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 xml:space="preserve">rs,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nd O</w:t>
      </w:r>
      <w:r w:rsidR="00975988" w:rsidRPr="00482A7D">
        <w:rPr>
          <w:spacing w:val="-1"/>
          <w:sz w:val="24"/>
          <w:szCs w:val="24"/>
        </w:rPr>
        <w:t>f</w:t>
      </w:r>
      <w:r w:rsidR="00975988" w:rsidRPr="00482A7D">
        <w:rPr>
          <w:sz w:val="24"/>
          <w:szCs w:val="24"/>
        </w:rPr>
        <w:t>fi</w:t>
      </w:r>
      <w:r w:rsidR="00975988" w:rsidRPr="00482A7D">
        <w:rPr>
          <w:spacing w:val="-1"/>
          <w:sz w:val="24"/>
          <w:szCs w:val="24"/>
        </w:rPr>
        <w:t>c</w:t>
      </w:r>
      <w:r w:rsidR="00975988" w:rsidRPr="00482A7D">
        <w:rPr>
          <w:spacing w:val="1"/>
          <w:sz w:val="24"/>
          <w:szCs w:val="24"/>
        </w:rPr>
        <w:t>e</w:t>
      </w:r>
      <w:r w:rsidR="00975988" w:rsidRPr="00482A7D">
        <w:rPr>
          <w:sz w:val="24"/>
          <w:szCs w:val="24"/>
        </w:rPr>
        <w:t>rs</w:t>
      </w:r>
      <w:r w:rsidRPr="00482A7D">
        <w:rPr>
          <w:sz w:val="24"/>
          <w:szCs w:val="24"/>
        </w:rPr>
        <w:t xml:space="preserve"> and Petty Officers</w:t>
      </w:r>
      <w:r w:rsidR="00975988" w:rsidRPr="00482A7D">
        <w:rPr>
          <w:sz w:val="24"/>
          <w:szCs w:val="24"/>
        </w:rPr>
        <w:t xml:space="preserve"> of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 xml:space="preserve">the </w:t>
      </w:r>
      <w:r w:rsidR="00975988" w:rsidRPr="00482A7D">
        <w:rPr>
          <w:spacing w:val="1"/>
          <w:sz w:val="24"/>
          <w:szCs w:val="24"/>
        </w:rPr>
        <w:t>w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tch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on</w:t>
      </w:r>
      <w:r w:rsidR="00975988" w:rsidRPr="00482A7D">
        <w:rPr>
          <w:spacing w:val="3"/>
          <w:sz w:val="24"/>
          <w:szCs w:val="24"/>
        </w:rPr>
        <w:t>l</w:t>
      </w:r>
      <w:r w:rsidR="00975988" w:rsidRPr="00482A7D">
        <w:rPr>
          <w:spacing w:val="-5"/>
          <w:sz w:val="24"/>
          <w:szCs w:val="24"/>
        </w:rPr>
        <w:t>y</w:t>
      </w:r>
      <w:r w:rsidR="00975988" w:rsidRPr="00482A7D">
        <w:rPr>
          <w:sz w:val="24"/>
          <w:szCs w:val="24"/>
        </w:rPr>
        <w:t>.</w:t>
      </w:r>
    </w:p>
    <w:p w14:paraId="6BDB634A" w14:textId="77777777" w:rsidR="005D1D15" w:rsidRPr="00482A7D" w:rsidRDefault="0001615A" w:rsidP="00482A7D">
      <w:pPr>
        <w:spacing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7.   T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 xml:space="preserve">lk to no one </w:t>
      </w:r>
      <w:r w:rsidR="00975988" w:rsidRPr="00482A7D">
        <w:rPr>
          <w:spacing w:val="-1"/>
          <w:sz w:val="24"/>
          <w:szCs w:val="24"/>
        </w:rPr>
        <w:t>e</w:t>
      </w:r>
      <w:r w:rsidR="00975988" w:rsidRPr="00482A7D">
        <w:rPr>
          <w:spacing w:val="2"/>
          <w:sz w:val="24"/>
          <w:szCs w:val="24"/>
        </w:rPr>
        <w:t>x</w:t>
      </w:r>
      <w:r w:rsidR="00975988" w:rsidRPr="00482A7D">
        <w:rPr>
          <w:spacing w:val="-1"/>
          <w:sz w:val="24"/>
          <w:szCs w:val="24"/>
        </w:rPr>
        <w:t>ce</w:t>
      </w:r>
      <w:r w:rsidR="00975988" w:rsidRPr="00482A7D">
        <w:rPr>
          <w:sz w:val="24"/>
          <w:szCs w:val="24"/>
        </w:rPr>
        <w:t xml:space="preserve">pt 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n the line of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du</w:t>
      </w:r>
      <w:r w:rsidR="00975988" w:rsidRPr="00482A7D">
        <w:rPr>
          <w:spacing w:val="3"/>
          <w:sz w:val="24"/>
          <w:szCs w:val="24"/>
        </w:rPr>
        <w:t>t</w:t>
      </w:r>
      <w:r w:rsidR="00975988" w:rsidRPr="00482A7D">
        <w:rPr>
          <w:spacing w:val="-5"/>
          <w:sz w:val="24"/>
          <w:szCs w:val="24"/>
        </w:rPr>
        <w:t>y</w:t>
      </w:r>
      <w:r w:rsidR="00975988" w:rsidRPr="00482A7D">
        <w:rPr>
          <w:sz w:val="24"/>
          <w:szCs w:val="24"/>
        </w:rPr>
        <w:t>.</w:t>
      </w:r>
    </w:p>
    <w:p w14:paraId="5A7CF25C" w14:textId="77777777" w:rsidR="005D1D15" w:rsidRPr="00482A7D" w:rsidRDefault="0001615A" w:rsidP="00482A7D">
      <w:pPr>
        <w:spacing w:before="41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>8.   G</w:t>
      </w:r>
      <w:r w:rsidR="00975988" w:rsidRPr="00482A7D">
        <w:rPr>
          <w:sz w:val="24"/>
          <w:szCs w:val="24"/>
        </w:rPr>
        <w:t>ive the</w:t>
      </w:r>
      <w:r w:rsidR="00975988" w:rsidRPr="00482A7D">
        <w:rPr>
          <w:spacing w:val="1"/>
          <w:sz w:val="24"/>
          <w:szCs w:val="24"/>
        </w:rPr>
        <w:t xml:space="preserve"> </w:t>
      </w:r>
      <w:r w:rsidR="00975988" w:rsidRPr="00482A7D">
        <w:rPr>
          <w:spacing w:val="-1"/>
          <w:sz w:val="24"/>
          <w:szCs w:val="24"/>
        </w:rPr>
        <w:t>a</w:t>
      </w:r>
      <w:r w:rsidR="00975988" w:rsidRPr="00482A7D">
        <w:rPr>
          <w:sz w:val="24"/>
          <w:szCs w:val="24"/>
        </w:rPr>
        <w:t>la</w:t>
      </w:r>
      <w:r w:rsidR="00975988" w:rsidRPr="00482A7D">
        <w:rPr>
          <w:spacing w:val="-1"/>
          <w:sz w:val="24"/>
          <w:szCs w:val="24"/>
        </w:rPr>
        <w:t>r</w:t>
      </w:r>
      <w:r w:rsidR="00975988" w:rsidRPr="00482A7D">
        <w:rPr>
          <w:sz w:val="24"/>
          <w:szCs w:val="24"/>
        </w:rPr>
        <w:t xml:space="preserve">m </w:t>
      </w:r>
      <w:r w:rsidR="00975988" w:rsidRPr="00482A7D">
        <w:rPr>
          <w:spacing w:val="1"/>
          <w:sz w:val="24"/>
          <w:szCs w:val="24"/>
        </w:rPr>
        <w:t>i</w:t>
      </w:r>
      <w:r w:rsidR="00975988" w:rsidRPr="00482A7D">
        <w:rPr>
          <w:sz w:val="24"/>
          <w:szCs w:val="24"/>
        </w:rPr>
        <w:t>n</w:t>
      </w:r>
      <w:r w:rsidR="00975988" w:rsidRPr="00482A7D">
        <w:rPr>
          <w:spacing w:val="2"/>
          <w:sz w:val="24"/>
          <w:szCs w:val="24"/>
        </w:rPr>
        <w:t xml:space="preserve"> </w:t>
      </w:r>
      <w:r w:rsidR="00975988" w:rsidRPr="00482A7D">
        <w:rPr>
          <w:spacing w:val="-1"/>
          <w:sz w:val="24"/>
          <w:szCs w:val="24"/>
        </w:rPr>
        <w:t>ca</w:t>
      </w:r>
      <w:r w:rsidR="00975988" w:rsidRPr="00482A7D">
        <w:rPr>
          <w:sz w:val="24"/>
          <w:szCs w:val="24"/>
        </w:rPr>
        <w:t>se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of</w:t>
      </w:r>
      <w:r w:rsidR="00975988" w:rsidRPr="00482A7D">
        <w:rPr>
          <w:spacing w:val="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fi</w:t>
      </w:r>
      <w:r w:rsidR="00975988" w:rsidRPr="00482A7D">
        <w:rPr>
          <w:spacing w:val="-1"/>
          <w:sz w:val="24"/>
          <w:szCs w:val="24"/>
        </w:rPr>
        <w:t>r</w:t>
      </w:r>
      <w:r w:rsidR="00975988" w:rsidRPr="00482A7D">
        <w:rPr>
          <w:sz w:val="24"/>
          <w:szCs w:val="24"/>
        </w:rPr>
        <w:t>e</w:t>
      </w:r>
      <w:r w:rsidR="00975988" w:rsidRPr="00482A7D">
        <w:rPr>
          <w:spacing w:val="-1"/>
          <w:sz w:val="24"/>
          <w:szCs w:val="24"/>
        </w:rPr>
        <w:t xml:space="preserve"> </w:t>
      </w:r>
      <w:r w:rsidR="00975988" w:rsidRPr="00482A7D">
        <w:rPr>
          <w:sz w:val="24"/>
          <w:szCs w:val="24"/>
        </w:rPr>
        <w:t>or dis</w:t>
      </w:r>
      <w:r w:rsidR="00975988" w:rsidRPr="00482A7D">
        <w:rPr>
          <w:spacing w:val="2"/>
          <w:sz w:val="24"/>
          <w:szCs w:val="24"/>
        </w:rPr>
        <w:t>o</w:t>
      </w:r>
      <w:r w:rsidR="00975988" w:rsidRPr="00482A7D">
        <w:rPr>
          <w:sz w:val="24"/>
          <w:szCs w:val="24"/>
        </w:rPr>
        <w:t>rd</w:t>
      </w:r>
      <w:r w:rsidR="00975988" w:rsidRPr="00482A7D">
        <w:rPr>
          <w:spacing w:val="-2"/>
          <w:sz w:val="24"/>
          <w:szCs w:val="24"/>
        </w:rPr>
        <w:t>e</w:t>
      </w:r>
      <w:r w:rsidR="00975988" w:rsidRPr="00482A7D">
        <w:rPr>
          <w:sz w:val="24"/>
          <w:szCs w:val="24"/>
        </w:rPr>
        <w:t>r.</w:t>
      </w:r>
    </w:p>
    <w:p w14:paraId="7759F830" w14:textId="4C20184E" w:rsidR="00482A7D" w:rsidRPr="00482A7D" w:rsidRDefault="00975988" w:rsidP="00482A7D">
      <w:pPr>
        <w:spacing w:before="40" w:line="360" w:lineRule="auto"/>
        <w:ind w:left="100"/>
        <w:rPr>
          <w:sz w:val="24"/>
          <w:szCs w:val="24"/>
        </w:rPr>
      </w:pPr>
      <w:r w:rsidRPr="00482A7D">
        <w:rPr>
          <w:sz w:val="24"/>
          <w:szCs w:val="24"/>
        </w:rPr>
        <w:t xml:space="preserve">9.   To </w:t>
      </w:r>
      <w:r w:rsidRPr="00482A7D">
        <w:rPr>
          <w:spacing w:val="-1"/>
          <w:sz w:val="24"/>
          <w:szCs w:val="24"/>
        </w:rPr>
        <w:t>ca</w:t>
      </w:r>
      <w:r w:rsidRPr="00482A7D">
        <w:rPr>
          <w:sz w:val="24"/>
          <w:szCs w:val="24"/>
        </w:rPr>
        <w:t>ll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the </w:t>
      </w:r>
      <w:r w:rsidRPr="00482A7D">
        <w:rPr>
          <w:spacing w:val="-1"/>
          <w:sz w:val="24"/>
          <w:szCs w:val="24"/>
        </w:rPr>
        <w:t>O</w:t>
      </w:r>
      <w:r w:rsidRPr="00482A7D">
        <w:rPr>
          <w:sz w:val="24"/>
          <w:szCs w:val="24"/>
        </w:rPr>
        <w:t>f</w:t>
      </w:r>
      <w:r w:rsidRPr="00482A7D">
        <w:rPr>
          <w:spacing w:val="-1"/>
          <w:sz w:val="24"/>
          <w:szCs w:val="24"/>
        </w:rPr>
        <w:t>f</w:t>
      </w:r>
      <w:r w:rsidRPr="00482A7D">
        <w:rPr>
          <w:spacing w:val="3"/>
          <w:sz w:val="24"/>
          <w:szCs w:val="24"/>
        </w:rPr>
        <w:t>i</w:t>
      </w:r>
      <w:r w:rsidRPr="00482A7D">
        <w:rPr>
          <w:spacing w:val="-1"/>
          <w:sz w:val="24"/>
          <w:szCs w:val="24"/>
        </w:rPr>
        <w:t>ce</w:t>
      </w:r>
      <w:r w:rsidRPr="00482A7D">
        <w:rPr>
          <w:sz w:val="24"/>
          <w:szCs w:val="24"/>
        </w:rPr>
        <w:t xml:space="preserve">r </w:t>
      </w:r>
      <w:r w:rsidRPr="00482A7D">
        <w:rPr>
          <w:spacing w:val="1"/>
          <w:sz w:val="24"/>
          <w:szCs w:val="24"/>
        </w:rPr>
        <w:t>o</w:t>
      </w:r>
      <w:r w:rsidRPr="00482A7D">
        <w:rPr>
          <w:sz w:val="24"/>
          <w:szCs w:val="24"/>
        </w:rPr>
        <w:t>f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the </w:t>
      </w:r>
      <w:r w:rsidRPr="00482A7D">
        <w:rPr>
          <w:spacing w:val="-1"/>
          <w:sz w:val="24"/>
          <w:szCs w:val="24"/>
        </w:rPr>
        <w:t>Dec</w:t>
      </w:r>
      <w:r w:rsidRPr="00482A7D">
        <w:rPr>
          <w:sz w:val="24"/>
          <w:szCs w:val="24"/>
        </w:rPr>
        <w:t>k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in a</w:t>
      </w:r>
      <w:r w:rsidRPr="00482A7D">
        <w:rPr>
          <w:spacing w:val="4"/>
          <w:sz w:val="24"/>
          <w:szCs w:val="24"/>
        </w:rPr>
        <w:t>n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ca</w:t>
      </w:r>
      <w:r w:rsidRPr="00482A7D">
        <w:rPr>
          <w:sz w:val="24"/>
          <w:szCs w:val="24"/>
        </w:rPr>
        <w:t>se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not</w:t>
      </w:r>
      <w:r w:rsidRPr="00482A7D">
        <w:rPr>
          <w:spacing w:val="3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ov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</w:t>
      </w:r>
      <w:r w:rsidRPr="00482A7D">
        <w:rPr>
          <w:spacing w:val="-2"/>
          <w:sz w:val="24"/>
          <w:szCs w:val="24"/>
        </w:rPr>
        <w:t>e</w:t>
      </w:r>
      <w:r w:rsidRPr="00482A7D">
        <w:rPr>
          <w:sz w:val="24"/>
          <w:szCs w:val="24"/>
        </w:rPr>
        <w:t xml:space="preserve">d </w:t>
      </w:r>
      <w:r w:rsidRPr="00482A7D">
        <w:rPr>
          <w:spacing w:val="5"/>
          <w:sz w:val="24"/>
          <w:szCs w:val="24"/>
        </w:rPr>
        <w:t>b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>ins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r</w:t>
      </w:r>
      <w:r w:rsidRPr="00482A7D">
        <w:rPr>
          <w:spacing w:val="1"/>
          <w:sz w:val="24"/>
          <w:szCs w:val="24"/>
        </w:rPr>
        <w:t>u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t</w:t>
      </w:r>
      <w:r w:rsidRPr="00482A7D">
        <w:rPr>
          <w:spacing w:val="1"/>
          <w:sz w:val="24"/>
          <w:szCs w:val="24"/>
        </w:rPr>
        <w:t>i</w:t>
      </w:r>
      <w:r w:rsidR="00482A7D" w:rsidRPr="00482A7D">
        <w:rPr>
          <w:sz w:val="24"/>
          <w:szCs w:val="24"/>
        </w:rPr>
        <w:t xml:space="preserve">on </w:t>
      </w:r>
    </w:p>
    <w:p w14:paraId="1AF884D7" w14:textId="77777777" w:rsidR="00482A7D" w:rsidRPr="00482A7D" w:rsidRDefault="00482A7D" w:rsidP="00482A7D">
      <w:pPr>
        <w:spacing w:before="74" w:line="360" w:lineRule="auto"/>
        <w:rPr>
          <w:sz w:val="24"/>
          <w:szCs w:val="24"/>
        </w:rPr>
      </w:pPr>
      <w:r w:rsidRPr="00482A7D">
        <w:rPr>
          <w:sz w:val="24"/>
          <w:szCs w:val="24"/>
        </w:rPr>
        <w:t>10. S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lu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 xml:space="preserve"> a</w:t>
      </w:r>
      <w:r w:rsidRPr="00482A7D">
        <w:rPr>
          <w:sz w:val="24"/>
          <w:szCs w:val="24"/>
        </w:rPr>
        <w:t>ll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z w:val="24"/>
          <w:szCs w:val="24"/>
        </w:rPr>
        <w:t>of</w:t>
      </w: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>i</w:t>
      </w:r>
      <w:r w:rsidRPr="00482A7D">
        <w:rPr>
          <w:spacing w:val="2"/>
          <w:sz w:val="24"/>
          <w:szCs w:val="24"/>
        </w:rPr>
        <w:t>c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rs and all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 xml:space="preserve">olors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nd st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nd</w:t>
      </w:r>
      <w:r w:rsidRPr="00482A7D">
        <w:rPr>
          <w:spacing w:val="1"/>
          <w:sz w:val="24"/>
          <w:szCs w:val="24"/>
        </w:rPr>
        <w:t>a</w:t>
      </w:r>
      <w:r w:rsidRPr="00482A7D">
        <w:rPr>
          <w:sz w:val="24"/>
          <w:szCs w:val="24"/>
        </w:rPr>
        <w:t xml:space="preserve">rds not </w:t>
      </w:r>
      <w:r w:rsidRPr="00482A7D">
        <w:rPr>
          <w:spacing w:val="-1"/>
          <w:sz w:val="24"/>
          <w:szCs w:val="24"/>
        </w:rPr>
        <w:t>ca</w:t>
      </w:r>
      <w:r w:rsidRPr="00482A7D">
        <w:rPr>
          <w:sz w:val="24"/>
          <w:szCs w:val="24"/>
        </w:rPr>
        <w:t>s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d.</w:t>
      </w:r>
    </w:p>
    <w:p w14:paraId="51934CDC" w14:textId="1C28F12A" w:rsidR="00482A7D" w:rsidRDefault="00482A7D" w:rsidP="00482A7D">
      <w:pPr>
        <w:spacing w:before="41" w:line="360" w:lineRule="auto"/>
        <w:ind w:right="822"/>
        <w:rPr>
          <w:sz w:val="24"/>
          <w:szCs w:val="24"/>
        </w:rPr>
      </w:pPr>
      <w:r w:rsidRPr="00482A7D">
        <w:rPr>
          <w:sz w:val="24"/>
          <w:szCs w:val="24"/>
        </w:rPr>
        <w:t>11. Be</w:t>
      </w:r>
      <w:r w:rsidRPr="00482A7D">
        <w:rPr>
          <w:spacing w:val="-1"/>
          <w:sz w:val="24"/>
          <w:szCs w:val="24"/>
        </w:rPr>
        <w:t xml:space="preserve"> e</w:t>
      </w:r>
      <w:r w:rsidRPr="00482A7D">
        <w:rPr>
          <w:sz w:val="24"/>
          <w:szCs w:val="24"/>
        </w:rPr>
        <w:t>sp</w:t>
      </w:r>
      <w:r w:rsidRPr="00482A7D">
        <w:rPr>
          <w:spacing w:val="1"/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ial</w:t>
      </w:r>
      <w:r w:rsidRPr="00482A7D">
        <w:rPr>
          <w:spacing w:val="3"/>
          <w:sz w:val="24"/>
          <w:szCs w:val="24"/>
        </w:rPr>
        <w:t>l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>w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t</w:t>
      </w:r>
      <w:r w:rsidRPr="00482A7D">
        <w:rPr>
          <w:spacing w:val="2"/>
          <w:sz w:val="24"/>
          <w:szCs w:val="24"/>
        </w:rPr>
        <w:t>c</w:t>
      </w:r>
      <w:r w:rsidRPr="00482A7D">
        <w:rPr>
          <w:sz w:val="24"/>
          <w:szCs w:val="24"/>
        </w:rPr>
        <w:t>hful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t n</w:t>
      </w:r>
      <w:r w:rsidRPr="00482A7D">
        <w:rPr>
          <w:spacing w:val="1"/>
          <w:sz w:val="24"/>
          <w:szCs w:val="24"/>
        </w:rPr>
        <w:t>i</w:t>
      </w:r>
      <w:r w:rsidRPr="00482A7D">
        <w:rPr>
          <w:spacing w:val="-2"/>
          <w:sz w:val="24"/>
          <w:szCs w:val="24"/>
        </w:rPr>
        <w:t>g</w:t>
      </w:r>
      <w:r w:rsidRPr="00482A7D">
        <w:rPr>
          <w:sz w:val="24"/>
          <w:szCs w:val="24"/>
        </w:rPr>
        <w:t>ht and d</w:t>
      </w:r>
      <w:r w:rsidRPr="00482A7D">
        <w:rPr>
          <w:spacing w:val="2"/>
          <w:sz w:val="24"/>
          <w:szCs w:val="24"/>
        </w:rPr>
        <w:t>u</w:t>
      </w:r>
      <w:r w:rsidRPr="00482A7D">
        <w:rPr>
          <w:sz w:val="24"/>
          <w:szCs w:val="24"/>
        </w:rPr>
        <w:t>ring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pacing w:val="3"/>
          <w:sz w:val="24"/>
          <w:szCs w:val="24"/>
        </w:rPr>
        <w:t>t</w:t>
      </w:r>
      <w:r w:rsidRPr="00482A7D">
        <w:rPr>
          <w:sz w:val="24"/>
          <w:szCs w:val="24"/>
        </w:rPr>
        <w:t>he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t</w:t>
      </w:r>
      <w:r w:rsidRPr="00482A7D">
        <w:rPr>
          <w:spacing w:val="1"/>
          <w:sz w:val="24"/>
          <w:szCs w:val="24"/>
        </w:rPr>
        <w:t>i</w:t>
      </w:r>
      <w:r w:rsidRPr="00482A7D">
        <w:rPr>
          <w:sz w:val="24"/>
          <w:szCs w:val="24"/>
        </w:rPr>
        <w:t xml:space="preserve">me </w:t>
      </w:r>
      <w:r w:rsidRPr="00482A7D">
        <w:rPr>
          <w:spacing w:val="-1"/>
          <w:sz w:val="24"/>
          <w:szCs w:val="24"/>
        </w:rPr>
        <w:t>f</w:t>
      </w:r>
      <w:r w:rsidRPr="00482A7D">
        <w:rPr>
          <w:sz w:val="24"/>
          <w:szCs w:val="24"/>
        </w:rPr>
        <w:t xml:space="preserve">or </w:t>
      </w:r>
      <w:r w:rsidRPr="00482A7D">
        <w:rPr>
          <w:spacing w:val="-2"/>
          <w:sz w:val="24"/>
          <w:szCs w:val="24"/>
        </w:rPr>
        <w:t>c</w:t>
      </w:r>
      <w:r w:rsidRPr="00482A7D">
        <w:rPr>
          <w:spacing w:val="2"/>
          <w:sz w:val="24"/>
          <w:szCs w:val="24"/>
        </w:rPr>
        <w:t>h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l</w:t>
      </w:r>
      <w:r w:rsidRPr="00482A7D">
        <w:rPr>
          <w:spacing w:val="-1"/>
          <w:sz w:val="24"/>
          <w:szCs w:val="24"/>
        </w:rPr>
        <w:t>e</w:t>
      </w:r>
      <w:r w:rsidRPr="00482A7D">
        <w:rPr>
          <w:spacing w:val="2"/>
          <w:sz w:val="24"/>
          <w:szCs w:val="24"/>
        </w:rPr>
        <w:t>n</w:t>
      </w:r>
      <w:r w:rsidRPr="00482A7D">
        <w:rPr>
          <w:spacing w:val="-2"/>
          <w:sz w:val="24"/>
          <w:szCs w:val="24"/>
        </w:rPr>
        <w:t>g</w:t>
      </w:r>
      <w:r w:rsidRPr="00482A7D">
        <w:rPr>
          <w:sz w:val="24"/>
          <w:szCs w:val="24"/>
        </w:rPr>
        <w:t xml:space="preserve">ing, </w:t>
      </w:r>
      <w:proofErr w:type="gramStart"/>
      <w:r w:rsidRPr="00482A7D">
        <w:rPr>
          <w:spacing w:val="-1"/>
          <w:sz w:val="24"/>
          <w:szCs w:val="24"/>
        </w:rPr>
        <w:t>C</w:t>
      </w:r>
      <w:r w:rsidRPr="00482A7D">
        <w:rPr>
          <w:sz w:val="24"/>
          <w:szCs w:val="24"/>
        </w:rPr>
        <w:t>h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l</w:t>
      </w:r>
      <w:r w:rsidRPr="00482A7D">
        <w:rPr>
          <w:spacing w:val="1"/>
          <w:sz w:val="24"/>
          <w:szCs w:val="24"/>
        </w:rPr>
        <w:t>l</w:t>
      </w:r>
      <w:r w:rsidRPr="00482A7D">
        <w:rPr>
          <w:spacing w:val="-1"/>
          <w:sz w:val="24"/>
          <w:szCs w:val="24"/>
        </w:rPr>
        <w:t>e</w:t>
      </w:r>
      <w:r w:rsidRPr="00482A7D">
        <w:rPr>
          <w:spacing w:val="2"/>
          <w:sz w:val="24"/>
          <w:szCs w:val="24"/>
        </w:rPr>
        <w:t>n</w:t>
      </w:r>
      <w:r w:rsidRPr="00482A7D">
        <w:rPr>
          <w:spacing w:val="-2"/>
          <w:sz w:val="24"/>
          <w:szCs w:val="24"/>
        </w:rPr>
        <w:t>g</w:t>
      </w:r>
      <w:r w:rsidRPr="00482A7D">
        <w:rPr>
          <w:sz w:val="24"/>
          <w:szCs w:val="24"/>
        </w:rPr>
        <w:t>e</w:t>
      </w:r>
      <w:proofErr w:type="gramEnd"/>
      <w:r w:rsidRPr="00482A7D">
        <w:rPr>
          <w:spacing w:val="1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ll p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rsons on or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n</w:t>
      </w:r>
      <w:r w:rsidRPr="00482A7D">
        <w:rPr>
          <w:spacing w:val="1"/>
          <w:sz w:val="24"/>
          <w:szCs w:val="24"/>
        </w:rPr>
        <w:t>e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r </w:t>
      </w:r>
      <w:r w:rsidRPr="00482A7D">
        <w:rPr>
          <w:spacing w:val="3"/>
          <w:sz w:val="24"/>
          <w:szCs w:val="24"/>
        </w:rPr>
        <w:t>m</w:t>
      </w:r>
      <w:r w:rsidRPr="00482A7D">
        <w:rPr>
          <w:sz w:val="24"/>
          <w:szCs w:val="24"/>
        </w:rPr>
        <w:t>y</w:t>
      </w:r>
      <w:r w:rsidRPr="00482A7D">
        <w:rPr>
          <w:spacing w:val="-3"/>
          <w:sz w:val="24"/>
          <w:szCs w:val="24"/>
        </w:rPr>
        <w:t xml:space="preserve"> </w:t>
      </w:r>
      <w:r w:rsidRPr="00482A7D">
        <w:rPr>
          <w:sz w:val="24"/>
          <w:szCs w:val="24"/>
        </w:rPr>
        <w:t xml:space="preserve">post,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 xml:space="preserve">nd to allow no </w:t>
      </w:r>
      <w:r w:rsidRPr="00482A7D">
        <w:rPr>
          <w:spacing w:val="2"/>
          <w:sz w:val="24"/>
          <w:szCs w:val="24"/>
        </w:rPr>
        <w:t>o</w:t>
      </w:r>
      <w:r w:rsidRPr="00482A7D">
        <w:rPr>
          <w:sz w:val="24"/>
          <w:szCs w:val="24"/>
        </w:rPr>
        <w:t>ne</w:t>
      </w:r>
      <w:r w:rsidRPr="00482A7D">
        <w:rPr>
          <w:spacing w:val="-1"/>
          <w:sz w:val="24"/>
          <w:szCs w:val="24"/>
        </w:rPr>
        <w:t xml:space="preserve"> </w:t>
      </w:r>
      <w:r w:rsidRPr="00482A7D">
        <w:rPr>
          <w:sz w:val="24"/>
          <w:szCs w:val="24"/>
        </w:rPr>
        <w:t>to</w:t>
      </w:r>
      <w:r w:rsidRPr="00482A7D">
        <w:rPr>
          <w:spacing w:val="2"/>
          <w:sz w:val="24"/>
          <w:szCs w:val="24"/>
        </w:rPr>
        <w:t xml:space="preserve"> </w:t>
      </w:r>
      <w:r w:rsidRPr="00482A7D">
        <w:rPr>
          <w:sz w:val="24"/>
          <w:szCs w:val="24"/>
        </w:rPr>
        <w:t>p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ss wi</w:t>
      </w:r>
      <w:r w:rsidRPr="00482A7D">
        <w:rPr>
          <w:spacing w:val="1"/>
          <w:sz w:val="24"/>
          <w:szCs w:val="24"/>
        </w:rPr>
        <w:t>t</w:t>
      </w:r>
      <w:r w:rsidRPr="00482A7D">
        <w:rPr>
          <w:sz w:val="24"/>
          <w:szCs w:val="24"/>
        </w:rPr>
        <w:t>hout prop</w:t>
      </w:r>
      <w:r w:rsidRPr="00482A7D">
        <w:rPr>
          <w:spacing w:val="-1"/>
          <w:sz w:val="24"/>
          <w:szCs w:val="24"/>
        </w:rPr>
        <w:t>e</w:t>
      </w:r>
      <w:r w:rsidRPr="00482A7D">
        <w:rPr>
          <w:sz w:val="24"/>
          <w:szCs w:val="24"/>
        </w:rPr>
        <w:t>r</w:t>
      </w:r>
      <w:r w:rsidRPr="00482A7D">
        <w:rPr>
          <w:spacing w:val="1"/>
          <w:sz w:val="24"/>
          <w:szCs w:val="24"/>
        </w:rPr>
        <w:t xml:space="preserve"> </w:t>
      </w:r>
      <w:r w:rsidRPr="00482A7D">
        <w:rPr>
          <w:spacing w:val="-1"/>
          <w:sz w:val="24"/>
          <w:szCs w:val="24"/>
        </w:rPr>
        <w:t>a</w:t>
      </w:r>
      <w:r w:rsidRPr="00482A7D">
        <w:rPr>
          <w:sz w:val="24"/>
          <w:szCs w:val="24"/>
        </w:rPr>
        <w:t>uthori</w:t>
      </w:r>
      <w:r w:rsidRPr="00482A7D">
        <w:rPr>
          <w:spacing w:val="3"/>
          <w:sz w:val="24"/>
          <w:szCs w:val="24"/>
        </w:rPr>
        <w:t>t</w:t>
      </w:r>
      <w:r w:rsidRPr="00482A7D">
        <w:rPr>
          <w:spacing w:val="-5"/>
          <w:sz w:val="24"/>
          <w:szCs w:val="24"/>
        </w:rPr>
        <w:t>y</w:t>
      </w:r>
    </w:p>
    <w:p w14:paraId="69B8A85B" w14:textId="77777777" w:rsidR="009607B0" w:rsidRDefault="009607B0" w:rsidP="00482A7D">
      <w:pPr>
        <w:spacing w:before="41" w:line="360" w:lineRule="auto"/>
        <w:ind w:right="822"/>
        <w:rPr>
          <w:sz w:val="24"/>
          <w:szCs w:val="24"/>
        </w:rPr>
      </w:pPr>
    </w:p>
    <w:p w14:paraId="1A6E6E16" w14:textId="13F1CB15" w:rsidR="009607B0" w:rsidRPr="009607B0" w:rsidRDefault="009607B0" w:rsidP="009607B0">
      <w:pPr>
        <w:spacing w:line="200" w:lineRule="exact"/>
        <w:rPr>
          <w:b/>
          <w:sz w:val="24"/>
          <w:szCs w:val="24"/>
        </w:rPr>
      </w:pPr>
      <w:r w:rsidRPr="009607B0">
        <w:rPr>
          <w:b/>
          <w:sz w:val="24"/>
          <w:szCs w:val="24"/>
        </w:rPr>
        <w:t>LEADERS</w:t>
      </w:r>
      <w:r>
        <w:rPr>
          <w:b/>
          <w:sz w:val="24"/>
          <w:szCs w:val="24"/>
        </w:rPr>
        <w:t>HIP PRINC</w:t>
      </w:r>
      <w:r w:rsidRPr="009607B0">
        <w:rPr>
          <w:b/>
          <w:sz w:val="24"/>
          <w:szCs w:val="24"/>
        </w:rPr>
        <w:t>IPALS</w:t>
      </w:r>
    </w:p>
    <w:p w14:paraId="2DEE7D83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3151D0E0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1) Know yourself and seek self improvement</w:t>
      </w:r>
    </w:p>
    <w:p w14:paraId="2AC6E363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2B0E27C8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2) Be technically and tactically proficient</w:t>
      </w:r>
    </w:p>
    <w:p w14:paraId="5918DCD3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29DC7B32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3) Know your subordinates and look out for their welfare</w:t>
      </w:r>
    </w:p>
    <w:p w14:paraId="0A6F0043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5F69CEAC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4) Keep your subordinates informed</w:t>
      </w:r>
    </w:p>
    <w:p w14:paraId="792A8F7F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70CFF45E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5) Set the example</w:t>
      </w:r>
    </w:p>
    <w:p w14:paraId="74DEB674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1F0A672B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6) Insure that the task is understood, supervised, and accomplished</w:t>
      </w:r>
    </w:p>
    <w:p w14:paraId="6D24AD2B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33142E94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7) Train your subordinates as a team</w:t>
      </w:r>
    </w:p>
    <w:p w14:paraId="284BA33B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78C1E280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8) Make sound and timely decisions</w:t>
      </w:r>
    </w:p>
    <w:p w14:paraId="411B410F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4D9BC054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9) Develop a sense of responsibility among your subordinates</w:t>
      </w:r>
    </w:p>
    <w:p w14:paraId="6B2E3539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66BCBC52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  <w:r w:rsidRPr="00482A7D">
        <w:rPr>
          <w:color w:val="1F1F1F"/>
          <w:sz w:val="24"/>
          <w:szCs w:val="24"/>
        </w:rPr>
        <w:t>10) Employ your command in accordance with its capabilities</w:t>
      </w:r>
    </w:p>
    <w:p w14:paraId="7191964A" w14:textId="77777777" w:rsidR="009607B0" w:rsidRPr="00482A7D" w:rsidRDefault="009607B0" w:rsidP="009607B0">
      <w:pPr>
        <w:widowControl w:val="0"/>
        <w:autoSpaceDE w:val="0"/>
        <w:autoSpaceDN w:val="0"/>
        <w:adjustRightInd w:val="0"/>
        <w:rPr>
          <w:color w:val="1F1F1F"/>
          <w:sz w:val="24"/>
          <w:szCs w:val="24"/>
        </w:rPr>
      </w:pPr>
    </w:p>
    <w:p w14:paraId="113A11B8" w14:textId="3A463779" w:rsidR="009607B0" w:rsidRPr="00482A7D" w:rsidRDefault="009607B0" w:rsidP="009607B0">
      <w:pPr>
        <w:rPr>
          <w:sz w:val="24"/>
          <w:szCs w:val="24"/>
        </w:rPr>
        <w:sectPr w:rsidR="009607B0" w:rsidRPr="00482A7D">
          <w:pgSz w:w="12240" w:h="15840"/>
          <w:pgMar w:top="1360" w:right="1340" w:bottom="280" w:left="1340" w:header="720" w:footer="720" w:gutter="0"/>
          <w:cols w:space="720"/>
        </w:sectPr>
      </w:pPr>
      <w:r w:rsidRPr="00482A7D">
        <w:rPr>
          <w:color w:val="1F1F1F"/>
          <w:sz w:val="24"/>
          <w:szCs w:val="24"/>
        </w:rPr>
        <w:t>11) Seek responsibility and take responsibility for your acti</w:t>
      </w:r>
      <w:r>
        <w:rPr>
          <w:color w:val="1F1F1F"/>
          <w:sz w:val="24"/>
          <w:szCs w:val="24"/>
        </w:rPr>
        <w:t>ons</w:t>
      </w:r>
    </w:p>
    <w:p w14:paraId="5FF2AE38" w14:textId="670478D8" w:rsidR="00BC5B5D" w:rsidRDefault="009607B0">
      <w:pPr>
        <w:spacing w:before="1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B0D6815" wp14:editId="230DDEF9">
            <wp:simplePos x="0" y="0"/>
            <wp:positionH relativeFrom="column">
              <wp:posOffset>-456458</wp:posOffset>
            </wp:positionH>
            <wp:positionV relativeFrom="paragraph">
              <wp:posOffset>-632417</wp:posOffset>
            </wp:positionV>
            <wp:extent cx="6868160" cy="766449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ribbon-char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766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96B9" w14:textId="215EF00E" w:rsidR="00BC5B5D" w:rsidRDefault="00BC5B5D">
      <w:pPr>
        <w:spacing w:before="19" w:line="220" w:lineRule="exact"/>
        <w:rPr>
          <w:sz w:val="22"/>
          <w:szCs w:val="22"/>
        </w:rPr>
      </w:pPr>
    </w:p>
    <w:p w14:paraId="702D2520" w14:textId="03C570B1" w:rsidR="00BC5B5D" w:rsidRDefault="00BC5B5D">
      <w:pPr>
        <w:spacing w:before="19" w:line="220" w:lineRule="exact"/>
        <w:rPr>
          <w:sz w:val="22"/>
          <w:szCs w:val="22"/>
        </w:rPr>
      </w:pPr>
    </w:p>
    <w:p w14:paraId="0EF62873" w14:textId="77777777" w:rsidR="00BC5B5D" w:rsidRDefault="00BC5B5D">
      <w:pPr>
        <w:spacing w:before="19" w:line="220" w:lineRule="exact"/>
        <w:rPr>
          <w:sz w:val="22"/>
          <w:szCs w:val="22"/>
        </w:rPr>
      </w:pPr>
    </w:p>
    <w:p w14:paraId="3A36B060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7982766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732C2F8C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129073D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1E075D65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1B96A1F1" w14:textId="244F930D" w:rsidR="009607B0" w:rsidRDefault="009607B0">
      <w:pPr>
        <w:spacing w:before="19" w:line="220" w:lineRule="exact"/>
        <w:rPr>
          <w:sz w:val="22"/>
          <w:szCs w:val="22"/>
        </w:rPr>
      </w:pPr>
    </w:p>
    <w:p w14:paraId="7CCF6D02" w14:textId="681014FD" w:rsidR="009607B0" w:rsidRDefault="009607B0">
      <w:pPr>
        <w:spacing w:before="19" w:line="220" w:lineRule="exact"/>
        <w:rPr>
          <w:sz w:val="22"/>
          <w:szCs w:val="22"/>
        </w:rPr>
      </w:pPr>
    </w:p>
    <w:p w14:paraId="3C95CEBD" w14:textId="0FD904EB" w:rsidR="009607B0" w:rsidRDefault="009607B0">
      <w:pPr>
        <w:spacing w:before="19" w:line="220" w:lineRule="exact"/>
        <w:rPr>
          <w:sz w:val="22"/>
          <w:szCs w:val="22"/>
        </w:rPr>
      </w:pPr>
    </w:p>
    <w:p w14:paraId="5A290532" w14:textId="44547305" w:rsidR="009607B0" w:rsidRDefault="009607B0">
      <w:pPr>
        <w:spacing w:before="19" w:line="220" w:lineRule="exact"/>
        <w:rPr>
          <w:sz w:val="22"/>
          <w:szCs w:val="22"/>
        </w:rPr>
      </w:pPr>
    </w:p>
    <w:p w14:paraId="72B93583" w14:textId="559117A5" w:rsidR="009607B0" w:rsidRDefault="009607B0">
      <w:pPr>
        <w:spacing w:before="19" w:line="220" w:lineRule="exact"/>
        <w:rPr>
          <w:sz w:val="22"/>
          <w:szCs w:val="22"/>
        </w:rPr>
      </w:pPr>
    </w:p>
    <w:p w14:paraId="4646E770" w14:textId="7DA4C751" w:rsidR="009607B0" w:rsidRDefault="009607B0">
      <w:pPr>
        <w:spacing w:before="19" w:line="220" w:lineRule="exact"/>
        <w:rPr>
          <w:sz w:val="22"/>
          <w:szCs w:val="22"/>
        </w:rPr>
      </w:pPr>
    </w:p>
    <w:p w14:paraId="29298F7A" w14:textId="1D69283D" w:rsidR="009607B0" w:rsidRDefault="009607B0">
      <w:pPr>
        <w:spacing w:before="19" w:line="220" w:lineRule="exact"/>
        <w:rPr>
          <w:sz w:val="22"/>
          <w:szCs w:val="22"/>
        </w:rPr>
      </w:pPr>
    </w:p>
    <w:p w14:paraId="3A72025A" w14:textId="4306563D" w:rsidR="009607B0" w:rsidRDefault="009607B0">
      <w:pPr>
        <w:spacing w:before="19" w:line="220" w:lineRule="exact"/>
        <w:rPr>
          <w:sz w:val="22"/>
          <w:szCs w:val="22"/>
        </w:rPr>
      </w:pPr>
    </w:p>
    <w:p w14:paraId="42D11807" w14:textId="6857E52E" w:rsidR="009607B0" w:rsidRDefault="009607B0">
      <w:pPr>
        <w:spacing w:before="19" w:line="220" w:lineRule="exact"/>
        <w:rPr>
          <w:sz w:val="22"/>
          <w:szCs w:val="22"/>
        </w:rPr>
      </w:pPr>
    </w:p>
    <w:p w14:paraId="6A939C82" w14:textId="4C9A93BC" w:rsidR="009607B0" w:rsidRDefault="009607B0">
      <w:pPr>
        <w:spacing w:before="19" w:line="220" w:lineRule="exact"/>
        <w:rPr>
          <w:sz w:val="22"/>
          <w:szCs w:val="22"/>
        </w:rPr>
      </w:pPr>
    </w:p>
    <w:p w14:paraId="3BE80A82" w14:textId="0819E002" w:rsidR="009607B0" w:rsidRDefault="009607B0">
      <w:pPr>
        <w:spacing w:before="19" w:line="220" w:lineRule="exact"/>
        <w:rPr>
          <w:sz w:val="22"/>
          <w:szCs w:val="22"/>
        </w:rPr>
      </w:pPr>
    </w:p>
    <w:p w14:paraId="4FE7EA8D" w14:textId="6C2A8EDE" w:rsidR="009607B0" w:rsidRDefault="009607B0">
      <w:pPr>
        <w:spacing w:before="19" w:line="220" w:lineRule="exact"/>
        <w:rPr>
          <w:sz w:val="22"/>
          <w:szCs w:val="22"/>
        </w:rPr>
      </w:pPr>
    </w:p>
    <w:p w14:paraId="0F1E0E73" w14:textId="5BA5155C" w:rsidR="009607B0" w:rsidRDefault="009607B0">
      <w:pPr>
        <w:spacing w:before="19" w:line="220" w:lineRule="exact"/>
        <w:rPr>
          <w:sz w:val="22"/>
          <w:szCs w:val="22"/>
        </w:rPr>
      </w:pPr>
    </w:p>
    <w:p w14:paraId="0F1D027C" w14:textId="33E7463D" w:rsidR="009607B0" w:rsidRDefault="009607B0">
      <w:pPr>
        <w:spacing w:before="19" w:line="220" w:lineRule="exact"/>
        <w:rPr>
          <w:sz w:val="22"/>
          <w:szCs w:val="22"/>
        </w:rPr>
      </w:pPr>
    </w:p>
    <w:p w14:paraId="66F50511" w14:textId="234E7E55" w:rsidR="009607B0" w:rsidRDefault="009607B0">
      <w:pPr>
        <w:spacing w:before="19" w:line="220" w:lineRule="exact"/>
        <w:rPr>
          <w:sz w:val="22"/>
          <w:szCs w:val="22"/>
        </w:rPr>
      </w:pPr>
    </w:p>
    <w:p w14:paraId="60D05BF4" w14:textId="3D3A678F" w:rsidR="009607B0" w:rsidRDefault="009607B0">
      <w:pPr>
        <w:spacing w:before="19" w:line="220" w:lineRule="exact"/>
        <w:rPr>
          <w:sz w:val="22"/>
          <w:szCs w:val="22"/>
        </w:rPr>
      </w:pPr>
    </w:p>
    <w:p w14:paraId="3464865E" w14:textId="1E0FE004" w:rsidR="009607B0" w:rsidRDefault="009607B0">
      <w:pPr>
        <w:spacing w:before="19" w:line="220" w:lineRule="exact"/>
        <w:rPr>
          <w:sz w:val="22"/>
          <w:szCs w:val="22"/>
        </w:rPr>
      </w:pPr>
    </w:p>
    <w:p w14:paraId="0F839F1D" w14:textId="5B0286F9" w:rsidR="009607B0" w:rsidRDefault="009607B0">
      <w:pPr>
        <w:spacing w:before="19" w:line="220" w:lineRule="exact"/>
        <w:rPr>
          <w:sz w:val="22"/>
          <w:szCs w:val="22"/>
        </w:rPr>
      </w:pPr>
    </w:p>
    <w:p w14:paraId="477BE2A4" w14:textId="4DA1D980" w:rsidR="009607B0" w:rsidRDefault="009607B0">
      <w:pPr>
        <w:spacing w:before="19" w:line="220" w:lineRule="exact"/>
        <w:rPr>
          <w:sz w:val="22"/>
          <w:szCs w:val="22"/>
        </w:rPr>
      </w:pPr>
    </w:p>
    <w:p w14:paraId="76B295E0" w14:textId="4B4BA8B2" w:rsidR="009607B0" w:rsidRDefault="009607B0">
      <w:pPr>
        <w:spacing w:before="19" w:line="220" w:lineRule="exact"/>
        <w:rPr>
          <w:sz w:val="22"/>
          <w:szCs w:val="22"/>
        </w:rPr>
      </w:pPr>
    </w:p>
    <w:p w14:paraId="3C2CAC95" w14:textId="7778E358" w:rsidR="009607B0" w:rsidRDefault="009607B0">
      <w:pPr>
        <w:spacing w:before="19" w:line="220" w:lineRule="exact"/>
        <w:rPr>
          <w:sz w:val="22"/>
          <w:szCs w:val="22"/>
        </w:rPr>
      </w:pPr>
    </w:p>
    <w:p w14:paraId="18E5B3DC" w14:textId="1AECCAA1" w:rsidR="009607B0" w:rsidRDefault="009607B0">
      <w:pPr>
        <w:spacing w:before="19" w:line="220" w:lineRule="exact"/>
        <w:rPr>
          <w:sz w:val="22"/>
          <w:szCs w:val="22"/>
        </w:rPr>
      </w:pPr>
    </w:p>
    <w:p w14:paraId="3F31CFB2" w14:textId="16AD6440" w:rsidR="009607B0" w:rsidRDefault="009607B0">
      <w:pPr>
        <w:spacing w:before="19" w:line="220" w:lineRule="exact"/>
        <w:rPr>
          <w:sz w:val="22"/>
          <w:szCs w:val="22"/>
        </w:rPr>
      </w:pPr>
    </w:p>
    <w:p w14:paraId="74F9B228" w14:textId="08877398" w:rsidR="009607B0" w:rsidRDefault="009607B0">
      <w:pPr>
        <w:spacing w:before="19" w:line="220" w:lineRule="exact"/>
        <w:rPr>
          <w:sz w:val="22"/>
          <w:szCs w:val="22"/>
        </w:rPr>
      </w:pPr>
    </w:p>
    <w:p w14:paraId="2A34A836" w14:textId="5EC1290F" w:rsidR="009607B0" w:rsidRDefault="009607B0">
      <w:pPr>
        <w:spacing w:before="19" w:line="220" w:lineRule="exact"/>
        <w:rPr>
          <w:sz w:val="22"/>
          <w:szCs w:val="22"/>
        </w:rPr>
      </w:pPr>
    </w:p>
    <w:p w14:paraId="4125E6E0" w14:textId="045EB7F5" w:rsidR="009607B0" w:rsidRDefault="009607B0">
      <w:pPr>
        <w:spacing w:before="19" w:line="220" w:lineRule="exact"/>
        <w:rPr>
          <w:sz w:val="22"/>
          <w:szCs w:val="22"/>
        </w:rPr>
      </w:pPr>
    </w:p>
    <w:p w14:paraId="6616EF3F" w14:textId="77B38A31" w:rsidR="009607B0" w:rsidRDefault="009607B0">
      <w:pPr>
        <w:spacing w:before="19" w:line="220" w:lineRule="exact"/>
        <w:rPr>
          <w:sz w:val="22"/>
          <w:szCs w:val="22"/>
        </w:rPr>
      </w:pPr>
    </w:p>
    <w:p w14:paraId="18E535DB" w14:textId="5AEB7D3C" w:rsidR="009607B0" w:rsidRDefault="009607B0">
      <w:pPr>
        <w:spacing w:before="19" w:line="220" w:lineRule="exact"/>
        <w:rPr>
          <w:sz w:val="22"/>
          <w:szCs w:val="22"/>
        </w:rPr>
      </w:pPr>
    </w:p>
    <w:p w14:paraId="2C4FD09A" w14:textId="6CB9864B" w:rsidR="009607B0" w:rsidRDefault="009607B0">
      <w:pPr>
        <w:spacing w:before="19" w:line="220" w:lineRule="exact"/>
        <w:rPr>
          <w:sz w:val="22"/>
          <w:szCs w:val="22"/>
        </w:rPr>
      </w:pPr>
    </w:p>
    <w:p w14:paraId="0D0266B6" w14:textId="30A2CE8A" w:rsidR="009607B0" w:rsidRDefault="009607B0">
      <w:pPr>
        <w:spacing w:before="19" w:line="220" w:lineRule="exact"/>
        <w:rPr>
          <w:sz w:val="22"/>
          <w:szCs w:val="22"/>
        </w:rPr>
      </w:pPr>
    </w:p>
    <w:p w14:paraId="302B0186" w14:textId="2F7718A4" w:rsidR="009607B0" w:rsidRDefault="009607B0">
      <w:pPr>
        <w:spacing w:before="19" w:line="220" w:lineRule="exact"/>
        <w:rPr>
          <w:sz w:val="22"/>
          <w:szCs w:val="22"/>
        </w:rPr>
      </w:pPr>
    </w:p>
    <w:p w14:paraId="7CE64E5D" w14:textId="585B86E2" w:rsidR="009607B0" w:rsidRDefault="009607B0">
      <w:pPr>
        <w:spacing w:before="19" w:line="220" w:lineRule="exact"/>
        <w:rPr>
          <w:sz w:val="22"/>
          <w:szCs w:val="22"/>
        </w:rPr>
      </w:pPr>
    </w:p>
    <w:p w14:paraId="2A593A13" w14:textId="67C31732" w:rsidR="009607B0" w:rsidRDefault="009607B0">
      <w:pPr>
        <w:spacing w:before="19" w:line="220" w:lineRule="exact"/>
        <w:rPr>
          <w:sz w:val="22"/>
          <w:szCs w:val="22"/>
        </w:rPr>
      </w:pPr>
    </w:p>
    <w:p w14:paraId="3C15C125" w14:textId="19050E88" w:rsidR="009607B0" w:rsidRDefault="009607B0">
      <w:pPr>
        <w:spacing w:before="19" w:line="220" w:lineRule="exact"/>
        <w:rPr>
          <w:sz w:val="22"/>
          <w:szCs w:val="22"/>
        </w:rPr>
      </w:pPr>
    </w:p>
    <w:p w14:paraId="299F84E8" w14:textId="27CD8116" w:rsidR="009607B0" w:rsidRDefault="009607B0">
      <w:pPr>
        <w:spacing w:before="19" w:line="220" w:lineRule="exact"/>
        <w:rPr>
          <w:sz w:val="22"/>
          <w:szCs w:val="22"/>
        </w:rPr>
      </w:pPr>
    </w:p>
    <w:p w14:paraId="67BA714D" w14:textId="545489BE" w:rsidR="009607B0" w:rsidRDefault="00893184">
      <w:pPr>
        <w:spacing w:before="1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EFEB8F6" wp14:editId="7043F2CE">
            <wp:simplePos x="0" y="0"/>
            <wp:positionH relativeFrom="column">
              <wp:posOffset>114871</wp:posOffset>
            </wp:positionH>
            <wp:positionV relativeFrom="paragraph">
              <wp:posOffset>123261</wp:posOffset>
            </wp:positionV>
            <wp:extent cx="5916863" cy="2167819"/>
            <wp:effectExtent l="0" t="0" r="1905" b="0"/>
            <wp:wrapNone/>
            <wp:docPr id="3" name="Picture 3" descr="../cadet-uniform-measurements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det-uniform-measurements-m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46" cy="21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7993" w14:textId="280148DA" w:rsidR="009607B0" w:rsidRDefault="009607B0">
      <w:pPr>
        <w:spacing w:before="19" w:line="220" w:lineRule="exact"/>
        <w:rPr>
          <w:sz w:val="22"/>
          <w:szCs w:val="22"/>
        </w:rPr>
      </w:pPr>
    </w:p>
    <w:p w14:paraId="78D9FE1A" w14:textId="6C4A9758" w:rsidR="009607B0" w:rsidRDefault="009607B0">
      <w:pPr>
        <w:spacing w:before="19" w:line="220" w:lineRule="exact"/>
        <w:rPr>
          <w:sz w:val="22"/>
          <w:szCs w:val="22"/>
        </w:rPr>
      </w:pPr>
    </w:p>
    <w:p w14:paraId="5DF61578" w14:textId="3250C706" w:rsidR="009607B0" w:rsidRDefault="009607B0">
      <w:pPr>
        <w:spacing w:before="19" w:line="220" w:lineRule="exact"/>
        <w:rPr>
          <w:sz w:val="22"/>
          <w:szCs w:val="22"/>
        </w:rPr>
      </w:pPr>
    </w:p>
    <w:p w14:paraId="44A27755" w14:textId="1E10E755" w:rsidR="009607B0" w:rsidRDefault="009607B0">
      <w:pPr>
        <w:spacing w:before="19" w:line="220" w:lineRule="exact"/>
        <w:rPr>
          <w:sz w:val="22"/>
          <w:szCs w:val="22"/>
        </w:rPr>
      </w:pPr>
    </w:p>
    <w:p w14:paraId="27C8D072" w14:textId="52D8A3B7" w:rsidR="009607B0" w:rsidRDefault="009607B0">
      <w:pPr>
        <w:spacing w:before="19" w:line="220" w:lineRule="exact"/>
        <w:rPr>
          <w:sz w:val="22"/>
          <w:szCs w:val="22"/>
        </w:rPr>
      </w:pPr>
    </w:p>
    <w:p w14:paraId="5DF173B6" w14:textId="7B9237DF" w:rsidR="009607B0" w:rsidRDefault="009607B0">
      <w:pPr>
        <w:spacing w:before="19" w:line="220" w:lineRule="exact"/>
        <w:rPr>
          <w:sz w:val="22"/>
          <w:szCs w:val="22"/>
        </w:rPr>
      </w:pPr>
    </w:p>
    <w:p w14:paraId="12F10634" w14:textId="60357332" w:rsidR="009607B0" w:rsidRDefault="009607B0">
      <w:pPr>
        <w:spacing w:before="19" w:line="220" w:lineRule="exact"/>
        <w:rPr>
          <w:sz w:val="22"/>
          <w:szCs w:val="22"/>
        </w:rPr>
      </w:pPr>
    </w:p>
    <w:p w14:paraId="4387C0BF" w14:textId="7D1203CF" w:rsidR="009607B0" w:rsidRDefault="009607B0">
      <w:pPr>
        <w:spacing w:before="19" w:line="220" w:lineRule="exact"/>
        <w:rPr>
          <w:sz w:val="22"/>
          <w:szCs w:val="22"/>
        </w:rPr>
      </w:pPr>
    </w:p>
    <w:p w14:paraId="531ACAD0" w14:textId="7B694C9D" w:rsidR="009607B0" w:rsidRDefault="009607B0">
      <w:pPr>
        <w:spacing w:before="19" w:line="220" w:lineRule="exact"/>
        <w:rPr>
          <w:sz w:val="22"/>
          <w:szCs w:val="22"/>
        </w:rPr>
      </w:pPr>
    </w:p>
    <w:p w14:paraId="3E5F44FB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67E637FC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05FEA07B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27CCF5CC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7CFE636E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45E37FFA" w14:textId="11AD25F0" w:rsidR="009607B0" w:rsidRDefault="00893184">
      <w:pPr>
        <w:spacing w:before="1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F07B2EA" wp14:editId="1BB6AB7B">
            <wp:simplePos x="0" y="0"/>
            <wp:positionH relativeFrom="column">
              <wp:posOffset>-226060</wp:posOffset>
            </wp:positionH>
            <wp:positionV relativeFrom="paragraph">
              <wp:posOffset>-634999</wp:posOffset>
            </wp:positionV>
            <wp:extent cx="6507647" cy="7660640"/>
            <wp:effectExtent l="0" t="0" r="0" b="10160"/>
            <wp:wrapNone/>
            <wp:docPr id="5" name="Picture 5" descr="../navy-ranks-offi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navy-ranks-offic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45" cy="76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181AC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BC873E3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24127B1F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740A1BD1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42DA0CAC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4225041E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211BC060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40AFF5AC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3970964F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2F4331D6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3FDBB01D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6A002C6A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23B4BD38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67CBD798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121AE2A6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2C75BA85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3B814D58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6A80F851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70C322F9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921ABB6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6BC52554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535FAE9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2E765A2" w14:textId="4BC5DDF6" w:rsidR="009607B0" w:rsidRDefault="009607B0">
      <w:pPr>
        <w:spacing w:before="19" w:line="220" w:lineRule="exact"/>
        <w:rPr>
          <w:sz w:val="22"/>
          <w:szCs w:val="22"/>
        </w:rPr>
      </w:pPr>
    </w:p>
    <w:p w14:paraId="0232B90B" w14:textId="07A49B45" w:rsidR="009607B0" w:rsidRDefault="009607B0">
      <w:pPr>
        <w:spacing w:before="19" w:line="220" w:lineRule="exact"/>
        <w:rPr>
          <w:sz w:val="22"/>
          <w:szCs w:val="22"/>
        </w:rPr>
      </w:pPr>
    </w:p>
    <w:p w14:paraId="6EF18F85" w14:textId="2E7CC084" w:rsidR="009607B0" w:rsidRDefault="009607B0">
      <w:pPr>
        <w:spacing w:before="19" w:line="220" w:lineRule="exact"/>
        <w:rPr>
          <w:sz w:val="22"/>
          <w:szCs w:val="22"/>
        </w:rPr>
      </w:pPr>
    </w:p>
    <w:p w14:paraId="441BDED1" w14:textId="2DF470EB" w:rsidR="009607B0" w:rsidRDefault="009607B0">
      <w:pPr>
        <w:spacing w:before="19" w:line="220" w:lineRule="exact"/>
        <w:rPr>
          <w:sz w:val="22"/>
          <w:szCs w:val="22"/>
        </w:rPr>
      </w:pPr>
    </w:p>
    <w:p w14:paraId="7C3FD3B6" w14:textId="75D3A791" w:rsidR="009607B0" w:rsidRDefault="009607B0">
      <w:pPr>
        <w:spacing w:before="19" w:line="220" w:lineRule="exact"/>
        <w:rPr>
          <w:sz w:val="22"/>
          <w:szCs w:val="22"/>
        </w:rPr>
      </w:pPr>
    </w:p>
    <w:p w14:paraId="37A9DA83" w14:textId="2B9F2925" w:rsidR="009607B0" w:rsidRDefault="009607B0">
      <w:pPr>
        <w:spacing w:before="19" w:line="220" w:lineRule="exact"/>
        <w:rPr>
          <w:sz w:val="22"/>
          <w:szCs w:val="22"/>
        </w:rPr>
      </w:pPr>
    </w:p>
    <w:p w14:paraId="0A30B4ED" w14:textId="71509583" w:rsidR="009607B0" w:rsidRDefault="009607B0">
      <w:pPr>
        <w:spacing w:before="19" w:line="220" w:lineRule="exact"/>
        <w:rPr>
          <w:sz w:val="22"/>
          <w:szCs w:val="22"/>
        </w:rPr>
      </w:pPr>
    </w:p>
    <w:p w14:paraId="099999B4" w14:textId="48654E6E" w:rsidR="009607B0" w:rsidRDefault="009607B0">
      <w:pPr>
        <w:spacing w:before="19" w:line="220" w:lineRule="exact"/>
        <w:rPr>
          <w:sz w:val="22"/>
          <w:szCs w:val="22"/>
        </w:rPr>
      </w:pPr>
    </w:p>
    <w:p w14:paraId="64AA4B4E" w14:textId="467EA434" w:rsidR="009607B0" w:rsidRDefault="009607B0">
      <w:pPr>
        <w:spacing w:before="19" w:line="220" w:lineRule="exact"/>
        <w:rPr>
          <w:sz w:val="22"/>
          <w:szCs w:val="22"/>
        </w:rPr>
      </w:pPr>
    </w:p>
    <w:p w14:paraId="7417E306" w14:textId="34E3BD6A" w:rsidR="009607B0" w:rsidRDefault="009607B0">
      <w:pPr>
        <w:spacing w:before="19" w:line="220" w:lineRule="exact"/>
        <w:rPr>
          <w:sz w:val="22"/>
          <w:szCs w:val="22"/>
        </w:rPr>
      </w:pPr>
    </w:p>
    <w:p w14:paraId="536D4867" w14:textId="44856A74" w:rsidR="009607B0" w:rsidRDefault="009607B0">
      <w:pPr>
        <w:spacing w:before="19" w:line="220" w:lineRule="exact"/>
        <w:rPr>
          <w:sz w:val="22"/>
          <w:szCs w:val="22"/>
        </w:rPr>
      </w:pPr>
    </w:p>
    <w:p w14:paraId="227F6E90" w14:textId="22AEC850" w:rsidR="009607B0" w:rsidRDefault="009607B0">
      <w:pPr>
        <w:spacing w:before="19" w:line="220" w:lineRule="exact"/>
        <w:rPr>
          <w:sz w:val="22"/>
          <w:szCs w:val="22"/>
        </w:rPr>
      </w:pPr>
    </w:p>
    <w:p w14:paraId="0DC1474F" w14:textId="435DD7C3" w:rsidR="009607B0" w:rsidRDefault="009607B0">
      <w:pPr>
        <w:spacing w:before="19" w:line="220" w:lineRule="exact"/>
        <w:rPr>
          <w:sz w:val="22"/>
          <w:szCs w:val="22"/>
        </w:rPr>
      </w:pPr>
    </w:p>
    <w:p w14:paraId="4AD94FA1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0DD0BA98" w14:textId="50973CA5" w:rsidR="009607B0" w:rsidRDefault="009607B0">
      <w:pPr>
        <w:spacing w:before="19" w:line="220" w:lineRule="exact"/>
        <w:rPr>
          <w:sz w:val="22"/>
          <w:szCs w:val="22"/>
        </w:rPr>
      </w:pPr>
    </w:p>
    <w:p w14:paraId="1B930A4D" w14:textId="0CD21B1A" w:rsidR="009607B0" w:rsidRDefault="009607B0">
      <w:pPr>
        <w:spacing w:before="19" w:line="220" w:lineRule="exact"/>
        <w:rPr>
          <w:sz w:val="22"/>
          <w:szCs w:val="22"/>
        </w:rPr>
      </w:pPr>
    </w:p>
    <w:p w14:paraId="72FEDE79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36A9B222" w14:textId="181658BD" w:rsidR="009607B0" w:rsidRDefault="009607B0">
      <w:pPr>
        <w:spacing w:before="19" w:line="220" w:lineRule="exact"/>
        <w:rPr>
          <w:sz w:val="22"/>
          <w:szCs w:val="22"/>
        </w:rPr>
      </w:pPr>
    </w:p>
    <w:p w14:paraId="272384AA" w14:textId="0AE8EB25" w:rsidR="009607B0" w:rsidRDefault="009607B0">
      <w:pPr>
        <w:spacing w:before="19" w:line="220" w:lineRule="exact"/>
        <w:rPr>
          <w:sz w:val="22"/>
          <w:szCs w:val="22"/>
        </w:rPr>
      </w:pPr>
    </w:p>
    <w:p w14:paraId="18A53E15" w14:textId="1C7398B2" w:rsidR="009607B0" w:rsidRDefault="009607B0">
      <w:pPr>
        <w:spacing w:before="19" w:line="220" w:lineRule="exact"/>
        <w:rPr>
          <w:sz w:val="22"/>
          <w:szCs w:val="22"/>
        </w:rPr>
      </w:pPr>
    </w:p>
    <w:p w14:paraId="164B7AAE" w14:textId="77777777" w:rsidR="009607B0" w:rsidRDefault="009607B0">
      <w:pPr>
        <w:spacing w:before="19" w:line="220" w:lineRule="exact"/>
        <w:rPr>
          <w:sz w:val="22"/>
          <w:szCs w:val="22"/>
        </w:rPr>
      </w:pPr>
    </w:p>
    <w:p w14:paraId="68AE30E3" w14:textId="4A6CDADC" w:rsidR="009607B0" w:rsidRDefault="009607B0">
      <w:pPr>
        <w:spacing w:before="19" w:line="220" w:lineRule="exact"/>
        <w:rPr>
          <w:sz w:val="22"/>
          <w:szCs w:val="22"/>
        </w:rPr>
      </w:pPr>
    </w:p>
    <w:p w14:paraId="7D965FD5" w14:textId="2B86C89E" w:rsidR="009607B0" w:rsidRDefault="009607B0">
      <w:pPr>
        <w:spacing w:before="19" w:line="220" w:lineRule="exact"/>
        <w:rPr>
          <w:sz w:val="22"/>
          <w:szCs w:val="22"/>
        </w:rPr>
      </w:pPr>
    </w:p>
    <w:p w14:paraId="192AEAC3" w14:textId="36776B61" w:rsidR="009607B0" w:rsidRDefault="00893184">
      <w:pPr>
        <w:spacing w:before="1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28A33D6" wp14:editId="0FA7F656">
            <wp:simplePos x="0" y="0"/>
            <wp:positionH relativeFrom="column">
              <wp:posOffset>-222747</wp:posOffset>
            </wp:positionH>
            <wp:positionV relativeFrom="paragraph">
              <wp:posOffset>174238</wp:posOffset>
            </wp:positionV>
            <wp:extent cx="6509882" cy="1942465"/>
            <wp:effectExtent l="0" t="0" r="0" b="0"/>
            <wp:wrapNone/>
            <wp:docPr id="6" name="Picture 6" descr="../navy-ranks-warrant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navy-ranks-warrant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89" cy="19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A2640" w14:textId="1600C44D" w:rsidR="009607B0" w:rsidRDefault="009607B0">
      <w:pPr>
        <w:spacing w:before="19" w:line="220" w:lineRule="exact"/>
        <w:rPr>
          <w:sz w:val="22"/>
          <w:szCs w:val="22"/>
        </w:rPr>
      </w:pPr>
    </w:p>
    <w:p w14:paraId="3B1DEA7B" w14:textId="32251876" w:rsidR="00893184" w:rsidRDefault="00893184">
      <w:pPr>
        <w:spacing w:before="19" w:line="220" w:lineRule="exact"/>
        <w:rPr>
          <w:sz w:val="22"/>
          <w:szCs w:val="22"/>
        </w:rPr>
      </w:pPr>
    </w:p>
    <w:p w14:paraId="6031A784" w14:textId="45D38B85" w:rsidR="00893184" w:rsidRDefault="00893184">
      <w:pPr>
        <w:spacing w:before="19" w:line="220" w:lineRule="exact"/>
        <w:rPr>
          <w:sz w:val="22"/>
          <w:szCs w:val="22"/>
        </w:rPr>
      </w:pPr>
    </w:p>
    <w:p w14:paraId="6BF45961" w14:textId="4BAAA459" w:rsidR="00893184" w:rsidRDefault="00893184">
      <w:pPr>
        <w:spacing w:before="19" w:line="220" w:lineRule="exact"/>
        <w:rPr>
          <w:sz w:val="22"/>
          <w:szCs w:val="22"/>
        </w:rPr>
      </w:pPr>
    </w:p>
    <w:p w14:paraId="1815C3B2" w14:textId="19F328FE" w:rsidR="00893184" w:rsidRDefault="00893184">
      <w:pPr>
        <w:spacing w:before="19" w:line="220" w:lineRule="exact"/>
        <w:rPr>
          <w:sz w:val="22"/>
          <w:szCs w:val="22"/>
        </w:rPr>
      </w:pPr>
    </w:p>
    <w:p w14:paraId="1601350B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475CB55F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4AA6D733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7D9AA99F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316A40C2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54432007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2E30864F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169D4F68" w14:textId="6ED56296" w:rsidR="00893184" w:rsidRDefault="005916ED">
      <w:pPr>
        <w:spacing w:before="1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0EEA488D" wp14:editId="50475BA7">
            <wp:simplePos x="0" y="0"/>
            <wp:positionH relativeFrom="column">
              <wp:posOffset>-230505</wp:posOffset>
            </wp:positionH>
            <wp:positionV relativeFrom="paragraph">
              <wp:posOffset>-746843</wp:posOffset>
            </wp:positionV>
            <wp:extent cx="6632133" cy="8995410"/>
            <wp:effectExtent l="0" t="0" r="0" b="0"/>
            <wp:wrapNone/>
            <wp:docPr id="2" name="Picture 2" descr="../navy-ranks-enliste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navy-ranks-enlisted_or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33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BFFEE" w14:textId="530E8371" w:rsidR="00893184" w:rsidRDefault="00893184">
      <w:pPr>
        <w:spacing w:before="19" w:line="220" w:lineRule="exact"/>
        <w:rPr>
          <w:sz w:val="22"/>
          <w:szCs w:val="22"/>
        </w:rPr>
      </w:pPr>
    </w:p>
    <w:p w14:paraId="7D961B4F" w14:textId="2277E6E2" w:rsidR="00893184" w:rsidRDefault="00893184">
      <w:pPr>
        <w:spacing w:before="19" w:line="220" w:lineRule="exact"/>
        <w:rPr>
          <w:sz w:val="22"/>
          <w:szCs w:val="22"/>
        </w:rPr>
      </w:pPr>
    </w:p>
    <w:p w14:paraId="02A29B57" w14:textId="1A84A3D3" w:rsidR="00893184" w:rsidRDefault="00893184">
      <w:pPr>
        <w:spacing w:before="19" w:line="220" w:lineRule="exact"/>
        <w:rPr>
          <w:sz w:val="22"/>
          <w:szCs w:val="22"/>
        </w:rPr>
      </w:pPr>
    </w:p>
    <w:p w14:paraId="332E12FA" w14:textId="7F233580" w:rsidR="00893184" w:rsidRDefault="00893184">
      <w:pPr>
        <w:spacing w:before="19" w:line="220" w:lineRule="exact"/>
        <w:rPr>
          <w:sz w:val="22"/>
          <w:szCs w:val="22"/>
        </w:rPr>
      </w:pPr>
    </w:p>
    <w:p w14:paraId="099AC769" w14:textId="77777777" w:rsidR="00893184" w:rsidRDefault="00893184">
      <w:pPr>
        <w:spacing w:before="19" w:line="220" w:lineRule="exact"/>
        <w:rPr>
          <w:sz w:val="22"/>
          <w:szCs w:val="22"/>
        </w:rPr>
      </w:pPr>
    </w:p>
    <w:p w14:paraId="11E0AF4F" w14:textId="77777777" w:rsidR="00893184" w:rsidRPr="0079264B" w:rsidRDefault="00893184">
      <w:pPr>
        <w:spacing w:before="19" w:line="220" w:lineRule="exact"/>
        <w:rPr>
          <w:sz w:val="22"/>
          <w:szCs w:val="22"/>
        </w:rPr>
      </w:pPr>
      <w:bookmarkStart w:id="0" w:name="_GoBack"/>
      <w:bookmarkEnd w:id="0"/>
    </w:p>
    <w:sectPr w:rsidR="00893184" w:rsidRPr="0079264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33AF"/>
    <w:multiLevelType w:val="multilevel"/>
    <w:tmpl w:val="1B2CE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15"/>
    <w:rsid w:val="0001615A"/>
    <w:rsid w:val="00260B3E"/>
    <w:rsid w:val="00417DD3"/>
    <w:rsid w:val="00482A7D"/>
    <w:rsid w:val="005028A7"/>
    <w:rsid w:val="005916ED"/>
    <w:rsid w:val="005D1D15"/>
    <w:rsid w:val="0079264B"/>
    <w:rsid w:val="00893184"/>
    <w:rsid w:val="009607B0"/>
    <w:rsid w:val="00975988"/>
    <w:rsid w:val="009965FB"/>
    <w:rsid w:val="00B31CAF"/>
    <w:rsid w:val="00B85F75"/>
    <w:rsid w:val="00BC5B5D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6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63A044-DBFF-4943-98ED-95FA02F8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Byrne</dc:creator>
  <cp:keywords/>
  <cp:lastModifiedBy>Zackary Blackburn (Student)</cp:lastModifiedBy>
  <cp:revision>4</cp:revision>
  <cp:lastPrinted>2016-11-12T10:30:00Z</cp:lastPrinted>
  <dcterms:created xsi:type="dcterms:W3CDTF">2017-12-21T17:00:00Z</dcterms:created>
  <dcterms:modified xsi:type="dcterms:W3CDTF">2017-12-21T17:05:00Z</dcterms:modified>
</cp:coreProperties>
</file>