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D0" w:rsidRDefault="009D55D0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" w:hAnsi="Times"/>
          <w:b/>
          <w:shadow/>
          <w:sz w:val="28"/>
        </w:rPr>
      </w:pPr>
    </w:p>
    <w:p w:rsidR="009D55D0" w:rsidRDefault="009D55D0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" w:hAnsi="Times"/>
          <w:b/>
          <w:smallCaps/>
          <w:sz w:val="40"/>
        </w:rPr>
      </w:pPr>
      <w:r>
        <w:rPr>
          <w:rFonts w:ascii="Times" w:hAnsi="Times"/>
          <w:b/>
          <w:smallCaps/>
          <w:sz w:val="40"/>
        </w:rPr>
        <w:t xml:space="preserve">Southern University and </w:t>
      </w: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b/>
              <w:smallCaps/>
              <w:sz w:val="40"/>
            </w:rPr>
            <w:t>A&amp;M</w:t>
          </w:r>
        </w:smartTag>
        <w:r>
          <w:rPr>
            <w:rFonts w:ascii="Times" w:hAnsi="Times"/>
            <w:b/>
            <w:smallCaps/>
            <w:sz w:val="40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b/>
              <w:smallCaps/>
              <w:sz w:val="40"/>
            </w:rPr>
            <w:t>College</w:t>
          </w:r>
        </w:smartTag>
      </w:smartTag>
    </w:p>
    <w:p w:rsidR="009D55D0" w:rsidRDefault="009D55D0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" w:hAnsi="Times"/>
          <w:b/>
          <w:smallCaps/>
          <w:sz w:val="20"/>
        </w:rPr>
      </w:pPr>
    </w:p>
    <w:p w:rsidR="009D55D0" w:rsidRDefault="009D55D0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" w:hAnsi="Times"/>
          <w:sz w:val="40"/>
        </w:rPr>
      </w:pPr>
      <w:r>
        <w:rPr>
          <w:rFonts w:ascii="Times" w:hAnsi="Times"/>
          <w:b/>
          <w:smallCaps/>
          <w:sz w:val="40"/>
        </w:rPr>
        <w:t>Application Form for Tenure and Promotion</w:t>
      </w:r>
    </w:p>
    <w:p w:rsidR="009D55D0" w:rsidRDefault="009D55D0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" w:hAnsi="Times"/>
        </w:rPr>
      </w:pPr>
    </w:p>
    <w:p w:rsidR="009D55D0" w:rsidRDefault="009D55D0">
      <w:pPr>
        <w:widowControl w:val="0"/>
        <w:jc w:val="center"/>
        <w:rPr>
          <w:rFonts w:ascii="Times" w:hAnsi="Times"/>
        </w:rPr>
      </w:pPr>
    </w:p>
    <w:p w:rsidR="009D55D0" w:rsidRDefault="009D55D0">
      <w:pPr>
        <w:widowControl w:val="0"/>
        <w:jc w:val="center"/>
        <w:rPr>
          <w:rFonts w:ascii="Times" w:hAnsi="Times"/>
        </w:rPr>
      </w:pPr>
    </w:p>
    <w:p w:rsidR="009D55D0" w:rsidRDefault="009D55D0">
      <w:pPr>
        <w:widowControl w:val="0"/>
        <w:jc w:val="center"/>
        <w:rPr>
          <w:rFonts w:ascii="Times" w:hAnsi="Times"/>
        </w:rPr>
      </w:pPr>
    </w:p>
    <w:p w:rsidR="009D55D0" w:rsidRDefault="009D55D0">
      <w:pPr>
        <w:widowControl w:val="0"/>
        <w:jc w:val="center"/>
        <w:rPr>
          <w:rFonts w:ascii="Times" w:hAnsi="Times"/>
        </w:rPr>
      </w:pPr>
    </w:p>
    <w:p w:rsidR="009D55D0" w:rsidRDefault="009D55D0">
      <w:pPr>
        <w:widowControl w:val="0"/>
        <w:jc w:val="both"/>
        <w:rPr>
          <w:rFonts w:ascii="Times" w:hAnsi="Times"/>
          <w:sz w:val="36"/>
        </w:rPr>
      </w:pPr>
      <w:r>
        <w:rPr>
          <w:rFonts w:ascii="Times" w:hAnsi="Times"/>
          <w:b/>
          <w:sz w:val="36"/>
          <w:u w:val="single"/>
        </w:rPr>
        <w:t>Application Instructions</w:t>
      </w:r>
    </w:p>
    <w:p w:rsidR="009D55D0" w:rsidRDefault="009D55D0">
      <w:pPr>
        <w:widowControl w:val="0"/>
        <w:jc w:val="both"/>
        <w:rPr>
          <w:rFonts w:ascii="Times" w:hAnsi="Times"/>
        </w:rPr>
      </w:pPr>
    </w:p>
    <w:p w:rsidR="009D55D0" w:rsidRDefault="009D55D0">
      <w:pPr>
        <w:widowControl w:val="0"/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700"/>
        </w:tabs>
        <w:ind w:left="1060" w:hanging="1060"/>
        <w:jc w:val="both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  <w:t>1.</w:t>
      </w:r>
      <w:r>
        <w:rPr>
          <w:rFonts w:ascii="Times" w:hAnsi="Times"/>
          <w:sz w:val="28"/>
        </w:rPr>
        <w:tab/>
        <w:t>The application should be typed.</w:t>
      </w:r>
    </w:p>
    <w:p w:rsidR="009D55D0" w:rsidRDefault="009D55D0">
      <w:pPr>
        <w:widowControl w:val="0"/>
        <w:tabs>
          <w:tab w:val="left" w:pos="700"/>
        </w:tabs>
        <w:ind w:left="1060" w:hanging="1060"/>
        <w:jc w:val="both"/>
        <w:rPr>
          <w:rFonts w:ascii="Times" w:hAnsi="Times"/>
          <w:sz w:val="28"/>
        </w:rPr>
      </w:pPr>
    </w:p>
    <w:p w:rsidR="009D55D0" w:rsidRDefault="009D55D0">
      <w:pPr>
        <w:widowControl w:val="0"/>
        <w:tabs>
          <w:tab w:val="left" w:pos="700"/>
        </w:tabs>
        <w:ind w:left="1060" w:hanging="1060"/>
        <w:jc w:val="both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  <w:t>2.</w:t>
      </w:r>
      <w:r>
        <w:rPr>
          <w:rFonts w:ascii="Times" w:hAnsi="Times"/>
          <w:sz w:val="28"/>
        </w:rPr>
        <w:tab/>
        <w:t>Circle the desired action (tenure or promotion, or both) at the top of the form.</w:t>
      </w:r>
    </w:p>
    <w:p w:rsidR="009D55D0" w:rsidRDefault="009D55D0">
      <w:pPr>
        <w:widowControl w:val="0"/>
        <w:tabs>
          <w:tab w:val="left" w:pos="700"/>
        </w:tabs>
        <w:ind w:left="1060" w:hanging="1060"/>
        <w:jc w:val="both"/>
        <w:rPr>
          <w:rFonts w:ascii="Times" w:hAnsi="Times"/>
          <w:sz w:val="28"/>
        </w:rPr>
      </w:pPr>
    </w:p>
    <w:p w:rsidR="009D55D0" w:rsidRPr="003312C8" w:rsidRDefault="009D55D0">
      <w:pPr>
        <w:widowControl w:val="0"/>
        <w:tabs>
          <w:tab w:val="left" w:pos="700"/>
        </w:tabs>
        <w:ind w:left="1060" w:hanging="1060"/>
        <w:jc w:val="both"/>
        <w:rPr>
          <w:rFonts w:ascii="Times" w:hAnsi="Times"/>
          <w:sz w:val="28"/>
          <w:u w:val="single"/>
        </w:rPr>
      </w:pPr>
      <w:r>
        <w:rPr>
          <w:rFonts w:ascii="Times" w:hAnsi="Times"/>
          <w:sz w:val="28"/>
        </w:rPr>
        <w:tab/>
        <w:t>3.</w:t>
      </w:r>
      <w:r>
        <w:rPr>
          <w:rFonts w:ascii="Times" w:hAnsi="Times"/>
          <w:sz w:val="28"/>
        </w:rPr>
        <w:tab/>
        <w:t>Applications must be complete and fully documented</w:t>
      </w:r>
      <w:r w:rsidR="00A91B93">
        <w:rPr>
          <w:rFonts w:ascii="Times" w:hAnsi="Times"/>
          <w:sz w:val="28"/>
        </w:rPr>
        <w:t xml:space="preserve">.  </w:t>
      </w:r>
      <w:r w:rsidR="00A91B93" w:rsidRPr="003312C8">
        <w:rPr>
          <w:rFonts w:ascii="Times" w:hAnsi="Times"/>
          <w:sz w:val="28"/>
          <w:u w:val="single"/>
        </w:rPr>
        <w:t>In</w:t>
      </w:r>
      <w:r w:rsidRPr="003312C8">
        <w:rPr>
          <w:rFonts w:ascii="Times" w:hAnsi="Times"/>
          <w:sz w:val="28"/>
          <w:u w:val="single"/>
        </w:rPr>
        <w:t>clud</w:t>
      </w:r>
      <w:r w:rsidR="00A91B93" w:rsidRPr="003312C8">
        <w:rPr>
          <w:rFonts w:ascii="Times" w:hAnsi="Times"/>
          <w:sz w:val="28"/>
          <w:u w:val="single"/>
        </w:rPr>
        <w:t>e</w:t>
      </w:r>
      <w:r w:rsidRPr="003312C8">
        <w:rPr>
          <w:rFonts w:ascii="Times" w:hAnsi="Times"/>
          <w:sz w:val="28"/>
          <w:u w:val="single"/>
        </w:rPr>
        <w:t xml:space="preserve"> </w:t>
      </w:r>
      <w:r w:rsidR="00A91B93" w:rsidRPr="003312C8">
        <w:rPr>
          <w:rFonts w:ascii="Times" w:hAnsi="Times"/>
          <w:sz w:val="28"/>
          <w:u w:val="single"/>
        </w:rPr>
        <w:t xml:space="preserve">a 3.5” diskette that contains a </w:t>
      </w:r>
      <w:r w:rsidRPr="003312C8">
        <w:rPr>
          <w:rFonts w:ascii="Times" w:hAnsi="Times"/>
          <w:sz w:val="28"/>
          <w:u w:val="single"/>
        </w:rPr>
        <w:t>list</w:t>
      </w:r>
      <w:r w:rsidR="00A91B93" w:rsidRPr="003312C8">
        <w:rPr>
          <w:rFonts w:ascii="Times" w:hAnsi="Times"/>
          <w:sz w:val="28"/>
          <w:u w:val="single"/>
        </w:rPr>
        <w:t xml:space="preserve"> of all research, publications, and creative works in a format used by scholars in your respective discipline, e.g. MLA, APA, </w:t>
      </w:r>
      <w:smartTag w:uri="urn:schemas-microsoft-com:office:smarttags" w:element="place">
        <w:smartTag w:uri="urn:schemas-microsoft-com:office:smarttags" w:element="City">
          <w:r w:rsidR="00A91B93" w:rsidRPr="003312C8">
            <w:rPr>
              <w:rFonts w:ascii="Times" w:hAnsi="Times"/>
              <w:sz w:val="28"/>
              <w:u w:val="single"/>
            </w:rPr>
            <w:t>Chicago</w:t>
          </w:r>
        </w:smartTag>
      </w:smartTag>
      <w:r w:rsidR="00A91B93" w:rsidRPr="003312C8">
        <w:rPr>
          <w:rFonts w:ascii="Times" w:hAnsi="Times"/>
          <w:sz w:val="28"/>
          <w:u w:val="single"/>
        </w:rPr>
        <w:t xml:space="preserve"> Manual of Style, etc.  Please also include any </w:t>
      </w:r>
      <w:r w:rsidRPr="003312C8">
        <w:rPr>
          <w:rFonts w:ascii="Times" w:hAnsi="Times"/>
          <w:sz w:val="28"/>
          <w:u w:val="single"/>
        </w:rPr>
        <w:t xml:space="preserve">reprints, </w:t>
      </w:r>
      <w:r w:rsidR="00A91B93" w:rsidRPr="003312C8">
        <w:rPr>
          <w:rFonts w:ascii="Times" w:hAnsi="Times"/>
          <w:sz w:val="28"/>
          <w:u w:val="single"/>
        </w:rPr>
        <w:t>notices, etc.</w:t>
      </w:r>
    </w:p>
    <w:p w:rsidR="009D55D0" w:rsidRDefault="009D55D0">
      <w:pPr>
        <w:widowControl w:val="0"/>
        <w:tabs>
          <w:tab w:val="left" w:pos="700"/>
        </w:tabs>
        <w:ind w:left="1060" w:hanging="1060"/>
        <w:jc w:val="both"/>
        <w:rPr>
          <w:rFonts w:ascii="Times" w:hAnsi="Times"/>
          <w:sz w:val="28"/>
        </w:rPr>
      </w:pPr>
    </w:p>
    <w:p w:rsidR="009D55D0" w:rsidRDefault="009D55D0">
      <w:pPr>
        <w:widowControl w:val="0"/>
        <w:tabs>
          <w:tab w:val="left" w:pos="700"/>
        </w:tabs>
        <w:ind w:left="1060" w:hanging="1060"/>
        <w:jc w:val="both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  <w:t>4.</w:t>
      </w:r>
      <w:r>
        <w:rPr>
          <w:rFonts w:ascii="Times" w:hAnsi="Times"/>
          <w:sz w:val="28"/>
        </w:rPr>
        <w:tab/>
        <w:t>Include for the past three years:</w:t>
      </w:r>
    </w:p>
    <w:p w:rsidR="009D55D0" w:rsidRDefault="009D55D0">
      <w:pPr>
        <w:widowControl w:val="0"/>
        <w:tabs>
          <w:tab w:val="left" w:pos="700"/>
        </w:tabs>
        <w:ind w:left="1060" w:hanging="1060"/>
        <w:jc w:val="both"/>
        <w:rPr>
          <w:rFonts w:ascii="Times" w:hAnsi="Times"/>
          <w:sz w:val="28"/>
        </w:rPr>
      </w:pPr>
    </w:p>
    <w:p w:rsidR="009D55D0" w:rsidRDefault="009D55D0">
      <w:pPr>
        <w:widowControl w:val="0"/>
        <w:tabs>
          <w:tab w:val="left" w:pos="700"/>
        </w:tabs>
        <w:ind w:left="1060" w:hanging="1060"/>
        <w:jc w:val="both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proofErr w:type="gramStart"/>
      <w:r>
        <w:rPr>
          <w:rFonts w:ascii="Times" w:hAnsi="Times"/>
          <w:sz w:val="28"/>
        </w:rPr>
        <w:t>a.  student</w:t>
      </w:r>
      <w:proofErr w:type="gramEnd"/>
      <w:r>
        <w:rPr>
          <w:rFonts w:ascii="Times" w:hAnsi="Times"/>
          <w:sz w:val="28"/>
        </w:rPr>
        <w:t xml:space="preserve"> evaluation forms</w:t>
      </w:r>
    </w:p>
    <w:p w:rsidR="009D55D0" w:rsidRDefault="009D55D0">
      <w:pPr>
        <w:widowControl w:val="0"/>
        <w:tabs>
          <w:tab w:val="left" w:pos="700"/>
        </w:tabs>
        <w:ind w:left="1060" w:hanging="1060"/>
        <w:jc w:val="both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proofErr w:type="gramStart"/>
      <w:r>
        <w:rPr>
          <w:rFonts w:ascii="Times" w:hAnsi="Times"/>
          <w:sz w:val="28"/>
        </w:rPr>
        <w:t>b.  peer</w:t>
      </w:r>
      <w:proofErr w:type="gramEnd"/>
      <w:r>
        <w:rPr>
          <w:rFonts w:ascii="Times" w:hAnsi="Times"/>
          <w:sz w:val="28"/>
        </w:rPr>
        <w:t xml:space="preserve"> evaluation forms</w:t>
      </w:r>
    </w:p>
    <w:p w:rsidR="009D55D0" w:rsidRDefault="009D55D0">
      <w:pPr>
        <w:widowControl w:val="0"/>
        <w:tabs>
          <w:tab w:val="left" w:pos="700"/>
        </w:tabs>
        <w:ind w:left="1060" w:hanging="1060"/>
        <w:jc w:val="both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proofErr w:type="gramStart"/>
      <w:r>
        <w:rPr>
          <w:rFonts w:ascii="Times" w:hAnsi="Times"/>
          <w:sz w:val="28"/>
        </w:rPr>
        <w:t>c.  chairperson’s</w:t>
      </w:r>
      <w:proofErr w:type="gramEnd"/>
      <w:r>
        <w:rPr>
          <w:rFonts w:ascii="Times" w:hAnsi="Times"/>
          <w:sz w:val="28"/>
        </w:rPr>
        <w:t xml:space="preserve"> evaluation forms</w:t>
      </w:r>
    </w:p>
    <w:p w:rsidR="009D55D0" w:rsidRDefault="009D55D0">
      <w:pPr>
        <w:widowControl w:val="0"/>
        <w:tabs>
          <w:tab w:val="left" w:pos="700"/>
        </w:tabs>
        <w:ind w:left="1060" w:hanging="1060"/>
        <w:jc w:val="both"/>
        <w:rPr>
          <w:rFonts w:ascii="Times" w:hAnsi="Times"/>
          <w:sz w:val="28"/>
        </w:rPr>
      </w:pPr>
    </w:p>
    <w:p w:rsidR="009D55D0" w:rsidRDefault="009D55D0">
      <w:pPr>
        <w:widowControl w:val="0"/>
        <w:tabs>
          <w:tab w:val="left" w:pos="700"/>
        </w:tabs>
        <w:ind w:left="1060" w:hanging="1060"/>
        <w:jc w:val="both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</w:p>
    <w:p w:rsidR="009D55D0" w:rsidRDefault="009D55D0">
      <w:pPr>
        <w:widowControl w:val="0"/>
        <w:numPr>
          <w:ilvl w:val="0"/>
          <w:numId w:val="3"/>
        </w:numPr>
        <w:tabs>
          <w:tab w:val="left" w:pos="700"/>
        </w:tabs>
        <w:jc w:val="both"/>
        <w:rPr>
          <w:rFonts w:ascii="Times" w:hAnsi="Times"/>
          <w:sz w:val="28"/>
        </w:rPr>
      </w:pPr>
      <w:r>
        <w:rPr>
          <w:rFonts w:ascii="Times" w:hAnsi="Times"/>
          <w:sz w:val="28"/>
        </w:rPr>
        <w:t>All information to be considered during the application process must be included at every level of review.  No additional material may be added after initial submission.</w:t>
      </w:r>
    </w:p>
    <w:p w:rsidR="009D55D0" w:rsidRDefault="009D55D0">
      <w:pPr>
        <w:widowControl w:val="0"/>
        <w:tabs>
          <w:tab w:val="left" w:pos="700"/>
        </w:tabs>
        <w:ind w:left="700"/>
        <w:jc w:val="both"/>
        <w:rPr>
          <w:rFonts w:ascii="Times" w:hAnsi="Times"/>
          <w:sz w:val="28"/>
        </w:rPr>
      </w:pPr>
    </w:p>
    <w:p w:rsidR="009D55D0" w:rsidRDefault="009D55D0">
      <w:pPr>
        <w:widowControl w:val="0"/>
        <w:tabs>
          <w:tab w:val="left" w:pos="810"/>
        </w:tabs>
        <w:ind w:left="1080" w:hanging="360"/>
        <w:jc w:val="both"/>
        <w:rPr>
          <w:rFonts w:ascii="Times" w:hAnsi="Times"/>
          <w:b/>
          <w:sz w:val="28"/>
        </w:rPr>
      </w:pPr>
      <w:r>
        <w:rPr>
          <w:rFonts w:ascii="Times" w:hAnsi="Times"/>
          <w:sz w:val="28"/>
        </w:rPr>
        <w:t>6.</w:t>
      </w:r>
      <w:r>
        <w:rPr>
          <w:rFonts w:ascii="Times" w:hAnsi="Times"/>
          <w:sz w:val="28"/>
        </w:rPr>
        <w:tab/>
        <w:t xml:space="preserve">Please refer to </w:t>
      </w:r>
      <w:r>
        <w:rPr>
          <w:rFonts w:ascii="Times" w:hAnsi="Times"/>
          <w:b/>
          <w:sz w:val="28"/>
        </w:rPr>
        <w:t xml:space="preserve">the tenure and promotion policy changes in the Southern University Board of Supervisors Bylaws, adopted </w:t>
      </w:r>
      <w:smartTag w:uri="urn:schemas-microsoft-com:office:smarttags" w:element="date">
        <w:smartTagPr>
          <w:attr w:name="Year" w:val="1995"/>
          <w:attr w:name="Day" w:val="23"/>
          <w:attr w:name="Month" w:val="9"/>
        </w:smartTagPr>
        <w:r>
          <w:rPr>
            <w:rFonts w:ascii="Times" w:hAnsi="Times"/>
            <w:b/>
            <w:sz w:val="28"/>
          </w:rPr>
          <w:t>9/23/95</w:t>
        </w:r>
      </w:smartTag>
      <w:r>
        <w:rPr>
          <w:rFonts w:ascii="Times" w:hAnsi="Times"/>
          <w:b/>
          <w:sz w:val="28"/>
        </w:rPr>
        <w:t xml:space="preserve"> by the Board, for criteria and procedures.</w:t>
      </w:r>
    </w:p>
    <w:p w:rsidR="009D55D0" w:rsidRDefault="009D55D0">
      <w:pPr>
        <w:widowControl w:val="0"/>
        <w:tabs>
          <w:tab w:val="left" w:pos="700"/>
        </w:tabs>
        <w:jc w:val="both"/>
        <w:rPr>
          <w:rFonts w:ascii="Times" w:hAnsi="Times"/>
          <w:b/>
          <w:sz w:val="28"/>
        </w:rPr>
      </w:pPr>
    </w:p>
    <w:p w:rsidR="009D55D0" w:rsidRDefault="009D55D0">
      <w:pPr>
        <w:widowControl w:val="0"/>
        <w:tabs>
          <w:tab w:val="left" w:pos="700"/>
          <w:tab w:val="left" w:pos="1080"/>
        </w:tabs>
        <w:jc w:val="both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  <w:t>7.</w:t>
      </w:r>
      <w:r>
        <w:rPr>
          <w:rFonts w:ascii="Times" w:hAnsi="Times"/>
          <w:sz w:val="28"/>
        </w:rPr>
        <w:tab/>
        <w:t>Use separate sheet(s) for additional information as needed.</w:t>
      </w:r>
    </w:p>
    <w:p w:rsidR="009D55D0" w:rsidRDefault="009D55D0">
      <w:pPr>
        <w:widowControl w:val="0"/>
        <w:tabs>
          <w:tab w:val="left" w:pos="700"/>
        </w:tabs>
        <w:spacing w:line="360" w:lineRule="atLeast"/>
        <w:rPr>
          <w:rFonts w:ascii="Times" w:hAnsi="Times"/>
        </w:rPr>
      </w:pPr>
    </w:p>
    <w:p w:rsidR="009D55D0" w:rsidRDefault="009D55D0">
      <w:pPr>
        <w:widowControl w:val="0"/>
        <w:tabs>
          <w:tab w:val="left" w:pos="700"/>
        </w:tabs>
        <w:spacing w:line="360" w:lineRule="atLeast"/>
        <w:ind w:left="1060" w:hanging="1060"/>
        <w:jc w:val="center"/>
        <w:rPr>
          <w:rFonts w:ascii="Times" w:hAnsi="Times"/>
        </w:rPr>
      </w:pPr>
    </w:p>
    <w:p w:rsidR="009D55D0" w:rsidRDefault="0018543E">
      <w:pPr>
        <w:widowControl w:val="0"/>
        <w:tabs>
          <w:tab w:val="left" w:pos="700"/>
        </w:tabs>
        <w:spacing w:line="360" w:lineRule="atLeast"/>
        <w:ind w:left="1060" w:hanging="1060"/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PLEASE REFER TO THE 200</w:t>
      </w:r>
      <w:r w:rsidR="00A8590A">
        <w:rPr>
          <w:rFonts w:ascii="Times" w:hAnsi="Times"/>
          <w:b/>
          <w:sz w:val="28"/>
        </w:rPr>
        <w:t>5-2007</w:t>
      </w:r>
      <w:r>
        <w:rPr>
          <w:rFonts w:ascii="Times" w:hAnsi="Times"/>
          <w:b/>
          <w:sz w:val="28"/>
        </w:rPr>
        <w:t xml:space="preserve"> FACULTY HANDBOOK FOR </w:t>
      </w:r>
      <w:r w:rsidR="009D55D0">
        <w:rPr>
          <w:rFonts w:ascii="Times" w:hAnsi="Times"/>
          <w:b/>
          <w:sz w:val="28"/>
        </w:rPr>
        <w:t>DEADLINE</w:t>
      </w:r>
      <w:r>
        <w:rPr>
          <w:rFonts w:ascii="Times" w:hAnsi="Times"/>
          <w:b/>
          <w:sz w:val="28"/>
        </w:rPr>
        <w:t xml:space="preserve">S ON THE </w:t>
      </w:r>
      <w:r w:rsidR="009D55D0">
        <w:rPr>
          <w:rFonts w:ascii="Times" w:hAnsi="Times"/>
          <w:b/>
          <w:sz w:val="28"/>
        </w:rPr>
        <w:t>SUBMISSION OF APPLICATIONS</w:t>
      </w:r>
    </w:p>
    <w:p w:rsidR="009D55D0" w:rsidRDefault="009D55D0">
      <w:pPr>
        <w:widowControl w:val="0"/>
        <w:tabs>
          <w:tab w:val="left" w:pos="700"/>
        </w:tabs>
        <w:ind w:left="1060" w:hanging="1060"/>
        <w:jc w:val="center"/>
        <w:rPr>
          <w:rFonts w:ascii="Times" w:hAnsi="Times"/>
          <w:b/>
          <w:smallCaps/>
          <w:sz w:val="40"/>
        </w:rPr>
      </w:pPr>
      <w:r>
        <w:rPr>
          <w:rFonts w:ascii="Times" w:hAnsi="Times"/>
        </w:rPr>
        <w:br w:type="page"/>
      </w:r>
      <w:r>
        <w:rPr>
          <w:rFonts w:ascii="Times" w:hAnsi="Times"/>
          <w:b/>
          <w:smallCaps/>
          <w:sz w:val="40"/>
        </w:rPr>
        <w:lastRenderedPageBreak/>
        <w:t>Southern University</w:t>
      </w:r>
    </w:p>
    <w:p w:rsidR="009D55D0" w:rsidRDefault="009D55D0">
      <w:pPr>
        <w:widowControl w:val="0"/>
        <w:tabs>
          <w:tab w:val="left" w:pos="700"/>
        </w:tabs>
        <w:ind w:left="1060" w:hanging="1060"/>
        <w:jc w:val="center"/>
        <w:rPr>
          <w:rFonts w:ascii="Times" w:hAnsi="Times"/>
          <w:b/>
          <w:smallCaps/>
          <w:sz w:val="40"/>
        </w:rPr>
      </w:pPr>
      <w:r>
        <w:rPr>
          <w:rFonts w:ascii="Times" w:hAnsi="Times"/>
          <w:b/>
          <w:smallCaps/>
          <w:sz w:val="40"/>
        </w:rPr>
        <w:t xml:space="preserve">Baton </w:t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b/>
              <w:smallCaps/>
              <w:sz w:val="40"/>
            </w:rPr>
            <w:t>Rouge</w:t>
          </w:r>
        </w:smartTag>
        <w:r>
          <w:rPr>
            <w:rFonts w:ascii="Times" w:hAnsi="Times"/>
            <w:b/>
            <w:smallCaps/>
            <w:sz w:val="40"/>
          </w:rPr>
          <w:t xml:space="preserve">, </w:t>
        </w:r>
        <w:smartTag w:uri="urn:schemas-microsoft-com:office:smarttags" w:element="State">
          <w:r>
            <w:rPr>
              <w:rFonts w:ascii="Times" w:hAnsi="Times"/>
              <w:b/>
              <w:smallCaps/>
              <w:sz w:val="40"/>
            </w:rPr>
            <w:t>Louisiana</w:t>
          </w:r>
        </w:smartTag>
        <w:r>
          <w:rPr>
            <w:rFonts w:ascii="Times" w:hAnsi="Times"/>
            <w:b/>
            <w:smallCaps/>
            <w:sz w:val="40"/>
          </w:rPr>
          <w:t xml:space="preserve">  </w:t>
        </w:r>
        <w:smartTag w:uri="urn:schemas-microsoft-com:office:smarttags" w:element="PostalCode">
          <w:r>
            <w:rPr>
              <w:rFonts w:ascii="Times" w:hAnsi="Times"/>
              <w:b/>
              <w:smallCaps/>
              <w:sz w:val="40"/>
            </w:rPr>
            <w:t>70813</w:t>
          </w:r>
        </w:smartTag>
      </w:smartTag>
    </w:p>
    <w:p w:rsidR="009D55D0" w:rsidRDefault="009D55D0">
      <w:pPr>
        <w:widowControl w:val="0"/>
        <w:tabs>
          <w:tab w:val="left" w:pos="700"/>
        </w:tabs>
        <w:ind w:left="1060" w:hanging="1060"/>
        <w:jc w:val="center"/>
        <w:rPr>
          <w:rFonts w:ascii="Times" w:hAnsi="Times"/>
          <w:b/>
          <w:smallCaps/>
          <w:sz w:val="40"/>
        </w:rPr>
      </w:pPr>
    </w:p>
    <w:p w:rsidR="009D55D0" w:rsidRDefault="009D55D0">
      <w:pPr>
        <w:widowControl w:val="0"/>
        <w:tabs>
          <w:tab w:val="left" w:pos="700"/>
        </w:tabs>
        <w:rPr>
          <w:rFonts w:ascii="Times" w:hAnsi="Times"/>
          <w:b/>
          <w:sz w:val="16"/>
        </w:rPr>
      </w:pPr>
    </w:p>
    <w:p w:rsidR="009D55D0" w:rsidRDefault="009D55D0">
      <w:pPr>
        <w:widowControl w:val="0"/>
        <w:tabs>
          <w:tab w:val="left" w:pos="700"/>
        </w:tabs>
        <w:ind w:left="1060" w:hanging="1060"/>
        <w:jc w:val="center"/>
        <w:rPr>
          <w:rFonts w:ascii="Times" w:hAnsi="Times"/>
          <w:b/>
          <w:sz w:val="36"/>
        </w:rPr>
      </w:pPr>
      <w:r>
        <w:rPr>
          <w:rFonts w:ascii="Times" w:hAnsi="Times"/>
          <w:b/>
          <w:sz w:val="36"/>
        </w:rPr>
        <w:t xml:space="preserve">Application Form </w:t>
      </w:r>
      <w:proofErr w:type="gramStart"/>
      <w:r>
        <w:rPr>
          <w:rFonts w:ascii="Times" w:hAnsi="Times"/>
          <w:b/>
          <w:sz w:val="36"/>
        </w:rPr>
        <w:t>For</w:t>
      </w:r>
      <w:proofErr w:type="gramEnd"/>
      <w:r>
        <w:rPr>
          <w:rFonts w:ascii="Times" w:hAnsi="Times"/>
          <w:b/>
          <w:sz w:val="36"/>
        </w:rPr>
        <w:t xml:space="preserve"> Tenure Or Promotion Or Both</w:t>
      </w:r>
    </w:p>
    <w:p w:rsidR="009D55D0" w:rsidRDefault="009D55D0">
      <w:pPr>
        <w:widowControl w:val="0"/>
        <w:tabs>
          <w:tab w:val="left" w:pos="700"/>
        </w:tabs>
        <w:ind w:left="1060" w:hanging="1060"/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[Please encircle the appropriate word(s)]</w:t>
      </w:r>
    </w:p>
    <w:p w:rsidR="009D55D0" w:rsidRDefault="009D55D0">
      <w:pPr>
        <w:widowControl w:val="0"/>
        <w:tabs>
          <w:tab w:val="left" w:pos="700"/>
        </w:tabs>
        <w:ind w:left="1060" w:hanging="1060"/>
        <w:jc w:val="center"/>
        <w:rPr>
          <w:rFonts w:ascii="Times" w:hAnsi="Times"/>
          <w:b/>
          <w:sz w:val="16"/>
        </w:rPr>
      </w:pPr>
    </w:p>
    <w:p w:rsidR="009D55D0" w:rsidRDefault="009D55D0">
      <w:pPr>
        <w:widowControl w:val="0"/>
        <w:tabs>
          <w:tab w:val="left" w:pos="700"/>
          <w:tab w:val="left" w:pos="10080"/>
        </w:tabs>
        <w:ind w:left="1060" w:hanging="1060"/>
        <w:jc w:val="both"/>
        <w:rPr>
          <w:rFonts w:ascii="Times" w:hAnsi="Times"/>
          <w:u w:val="single"/>
        </w:rPr>
      </w:pPr>
      <w:r>
        <w:rPr>
          <w:rFonts w:ascii="Times" w:hAnsi="Times"/>
        </w:rPr>
        <w:t>Name</w:t>
      </w:r>
      <w:r>
        <w:rPr>
          <w:rFonts w:ascii="Times" w:hAnsi="Times"/>
          <w:u w:val="single"/>
        </w:rPr>
        <w:t xml:space="preserve">                                                                                               </w:t>
      </w:r>
      <w:r>
        <w:rPr>
          <w:rFonts w:ascii="Times" w:hAnsi="Times"/>
        </w:rPr>
        <w:t>Highest Degree</w:t>
      </w:r>
      <w:r>
        <w:rPr>
          <w:rFonts w:ascii="Times" w:hAnsi="Times"/>
          <w:u w:val="single"/>
        </w:rPr>
        <w:t xml:space="preserve"> </w:t>
      </w:r>
      <w:r>
        <w:rPr>
          <w:rFonts w:ascii="Times" w:hAnsi="Times"/>
          <w:u w:val="single"/>
        </w:rPr>
        <w:tab/>
        <w:t xml:space="preserve">                                          </w:t>
      </w:r>
    </w:p>
    <w:p w:rsidR="009D55D0" w:rsidRDefault="009D55D0">
      <w:pPr>
        <w:widowControl w:val="0"/>
        <w:tabs>
          <w:tab w:val="left" w:pos="700"/>
        </w:tabs>
        <w:ind w:left="1060" w:hanging="1060"/>
        <w:jc w:val="both"/>
        <w:rPr>
          <w:rFonts w:ascii="Times" w:hAnsi="Times"/>
          <w:u w:val="single"/>
        </w:rPr>
      </w:pPr>
    </w:p>
    <w:p w:rsidR="00A16BFE" w:rsidRDefault="00A16BFE">
      <w:pPr>
        <w:widowControl w:val="0"/>
        <w:tabs>
          <w:tab w:val="left" w:pos="700"/>
        </w:tabs>
        <w:ind w:left="1060" w:hanging="1060"/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700"/>
          <w:tab w:val="left" w:pos="10080"/>
        </w:tabs>
        <w:ind w:left="1060" w:hanging="1060"/>
        <w:jc w:val="both"/>
        <w:rPr>
          <w:rFonts w:ascii="Times" w:hAnsi="Times"/>
          <w:u w:val="single"/>
        </w:rPr>
      </w:pPr>
      <w:r>
        <w:rPr>
          <w:rFonts w:ascii="Times" w:hAnsi="Times"/>
        </w:rPr>
        <w:t>In What Discipline Was Highest Degree Earned?</w:t>
      </w:r>
      <w:r>
        <w:rPr>
          <w:rFonts w:ascii="Times" w:hAnsi="Times"/>
          <w:u w:val="single"/>
        </w:rPr>
        <w:t xml:space="preserve"> </w:t>
      </w:r>
      <w:r>
        <w:rPr>
          <w:rFonts w:ascii="Times" w:hAnsi="Times"/>
          <w:u w:val="single"/>
        </w:rPr>
        <w:tab/>
        <w:t xml:space="preserve">                                                                                                </w:t>
      </w:r>
    </w:p>
    <w:p w:rsidR="00A16BFE" w:rsidRDefault="00A16BFE">
      <w:pPr>
        <w:widowControl w:val="0"/>
        <w:tabs>
          <w:tab w:val="left" w:pos="700"/>
        </w:tabs>
        <w:ind w:left="1060" w:hanging="1060"/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700"/>
          <w:tab w:val="left" w:pos="10080"/>
        </w:tabs>
        <w:ind w:left="1060" w:hanging="1060"/>
        <w:jc w:val="both"/>
        <w:rPr>
          <w:rFonts w:ascii="Times" w:hAnsi="Times"/>
          <w:u w:val="single"/>
        </w:rPr>
      </w:pPr>
      <w:r>
        <w:rPr>
          <w:rFonts w:ascii="Times" w:hAnsi="Times"/>
        </w:rPr>
        <w:t>Date First Employed</w:t>
      </w:r>
      <w:r>
        <w:rPr>
          <w:rFonts w:ascii="Times" w:hAnsi="Times"/>
          <w:u w:val="single"/>
        </w:rPr>
        <w:t xml:space="preserve">                                                         </w:t>
      </w:r>
      <w:r>
        <w:rPr>
          <w:rFonts w:ascii="Times" w:hAnsi="Times"/>
        </w:rPr>
        <w:t>Date of Last Promotion</w:t>
      </w:r>
      <w:r>
        <w:rPr>
          <w:rFonts w:ascii="Times" w:hAnsi="Times"/>
          <w:u w:val="single"/>
        </w:rPr>
        <w:tab/>
        <w:t xml:space="preserve">                                               </w:t>
      </w:r>
    </w:p>
    <w:p w:rsidR="009D55D0" w:rsidRDefault="009D55D0">
      <w:pPr>
        <w:widowControl w:val="0"/>
        <w:tabs>
          <w:tab w:val="left" w:pos="700"/>
        </w:tabs>
        <w:ind w:left="1060" w:hanging="1060"/>
        <w:jc w:val="both"/>
        <w:rPr>
          <w:rFonts w:ascii="Times" w:hAnsi="Times"/>
          <w:u w:val="single"/>
        </w:rPr>
      </w:pPr>
    </w:p>
    <w:p w:rsidR="00A16BFE" w:rsidRDefault="00A16BFE">
      <w:pPr>
        <w:widowControl w:val="0"/>
        <w:tabs>
          <w:tab w:val="left" w:pos="700"/>
        </w:tabs>
        <w:ind w:left="1060" w:hanging="1060"/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700"/>
        </w:tabs>
        <w:ind w:left="1060" w:hanging="1060"/>
        <w:jc w:val="both"/>
        <w:rPr>
          <w:rFonts w:ascii="Times" w:hAnsi="Times"/>
          <w:u w:val="single"/>
        </w:rPr>
      </w:pPr>
      <w:r>
        <w:rPr>
          <w:rFonts w:ascii="Times" w:hAnsi="Times"/>
        </w:rPr>
        <w:t>Present Rank</w:t>
      </w:r>
      <w:r>
        <w:rPr>
          <w:rFonts w:ascii="Times" w:hAnsi="Times"/>
          <w:u w:val="single"/>
        </w:rPr>
        <w:t xml:space="preserve">                                                                      </w:t>
      </w:r>
      <w:r>
        <w:rPr>
          <w:rFonts w:ascii="Times" w:hAnsi="Times"/>
        </w:rPr>
        <w:t>Years Completed in Current Rank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  <w:t xml:space="preserve">                             </w:t>
      </w:r>
    </w:p>
    <w:p w:rsidR="009D55D0" w:rsidRDefault="009D55D0">
      <w:pPr>
        <w:widowControl w:val="0"/>
        <w:tabs>
          <w:tab w:val="left" w:pos="700"/>
        </w:tabs>
        <w:ind w:left="1060" w:hanging="1060"/>
        <w:jc w:val="both"/>
        <w:rPr>
          <w:rFonts w:ascii="Times" w:hAnsi="Times"/>
          <w:u w:val="single"/>
        </w:rPr>
      </w:pPr>
    </w:p>
    <w:p w:rsidR="00A16BFE" w:rsidRDefault="00A16BFE">
      <w:pPr>
        <w:widowControl w:val="0"/>
        <w:tabs>
          <w:tab w:val="left" w:pos="700"/>
        </w:tabs>
        <w:ind w:left="1060" w:hanging="1060"/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700"/>
        </w:tabs>
        <w:ind w:left="1060" w:hanging="1060"/>
        <w:jc w:val="both"/>
        <w:rPr>
          <w:rFonts w:ascii="Times" w:hAnsi="Times"/>
          <w:u w:val="single"/>
        </w:rPr>
      </w:pPr>
      <w:r>
        <w:rPr>
          <w:rFonts w:ascii="Times" w:hAnsi="Times"/>
        </w:rPr>
        <w:t xml:space="preserve">Date of Application </w:t>
      </w:r>
      <w:r>
        <w:rPr>
          <w:rFonts w:ascii="Times" w:hAnsi="Times"/>
          <w:u w:val="single"/>
        </w:rPr>
        <w:t xml:space="preserve">                                                           </w:t>
      </w:r>
      <w:r>
        <w:rPr>
          <w:rFonts w:ascii="Times" w:hAnsi="Times"/>
        </w:rPr>
        <w:t>Date Tenured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  <w:t xml:space="preserve">                                                              </w:t>
      </w:r>
    </w:p>
    <w:p w:rsidR="009D55D0" w:rsidRDefault="009D55D0">
      <w:pPr>
        <w:widowControl w:val="0"/>
        <w:tabs>
          <w:tab w:val="left" w:pos="700"/>
        </w:tabs>
        <w:ind w:left="1060" w:hanging="1060"/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700"/>
        </w:tabs>
        <w:ind w:left="1060" w:hanging="1060"/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560"/>
          <w:tab w:val="left" w:pos="1080"/>
        </w:tabs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 </w:t>
      </w:r>
      <w:r>
        <w:rPr>
          <w:rFonts w:ascii="Times" w:hAnsi="Times"/>
          <w:b/>
        </w:rPr>
        <w:t>I.</w:t>
      </w:r>
      <w:r>
        <w:rPr>
          <w:rFonts w:ascii="Times" w:hAnsi="Times"/>
          <w:b/>
        </w:rPr>
        <w:tab/>
        <w:t>Research, publications and creative activities:</w:t>
      </w:r>
    </w:p>
    <w:p w:rsidR="009D55D0" w:rsidRDefault="009D55D0">
      <w:pPr>
        <w:widowControl w:val="0"/>
        <w:tabs>
          <w:tab w:val="left" w:pos="560"/>
          <w:tab w:val="left" w:pos="1080"/>
        </w:tabs>
        <w:spacing w:line="360" w:lineRule="atLeast"/>
        <w:jc w:val="both"/>
        <w:rPr>
          <w:rFonts w:ascii="Times" w:hAnsi="Times"/>
          <w:u w:val="single"/>
        </w:rPr>
      </w:pPr>
      <w:r>
        <w:rPr>
          <w:rFonts w:ascii="Times" w:hAnsi="Times"/>
          <w:b/>
        </w:rPr>
        <w:tab/>
        <w:t>(</w:t>
      </w:r>
      <w:r>
        <w:rPr>
          <w:rFonts w:ascii="Times" w:hAnsi="Times"/>
          <w:b/>
          <w:u w:val="single"/>
        </w:rPr>
        <w:t>Within the last five years</w:t>
      </w:r>
      <w:r>
        <w:rPr>
          <w:rFonts w:ascii="Times" w:hAnsi="Times"/>
          <w:b/>
        </w:rPr>
        <w:t>)</w:t>
      </w:r>
    </w:p>
    <w:p w:rsidR="009D55D0" w:rsidRDefault="009D55D0">
      <w:pPr>
        <w:widowControl w:val="0"/>
        <w:tabs>
          <w:tab w:val="left" w:pos="560"/>
          <w:tab w:val="left" w:pos="1080"/>
          <w:tab w:val="left" w:pos="3600"/>
          <w:tab w:val="left" w:pos="4320"/>
          <w:tab w:val="left" w:pos="7200"/>
          <w:tab w:val="left" w:pos="7920"/>
        </w:tabs>
        <w:spacing w:line="360" w:lineRule="atLeast"/>
        <w:jc w:val="both"/>
        <w:rPr>
          <w:rFonts w:ascii="Times" w:hAnsi="Times"/>
        </w:rPr>
      </w:pPr>
      <w:r>
        <w:rPr>
          <w:rFonts w:ascii="Times" w:hAnsi="Times"/>
        </w:rPr>
        <w:tab/>
        <w:t>A.</w:t>
      </w:r>
      <w:r>
        <w:rPr>
          <w:rFonts w:ascii="Times" w:hAnsi="Times"/>
        </w:rPr>
        <w:tab/>
        <w:t>Publications/Creative Works</w:t>
      </w:r>
    </w:p>
    <w:p w:rsidR="009D55D0" w:rsidRDefault="009D55D0">
      <w:pPr>
        <w:widowControl w:val="0"/>
        <w:tabs>
          <w:tab w:val="left" w:pos="1080"/>
          <w:tab w:val="left" w:pos="3600"/>
          <w:tab w:val="left" w:pos="4320"/>
          <w:tab w:val="left" w:pos="5040"/>
          <w:tab w:val="left" w:pos="7200"/>
          <w:tab w:val="left" w:pos="7920"/>
          <w:tab w:val="left" w:pos="8640"/>
          <w:tab w:val="left" w:pos="1044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  <w:t xml:space="preserve">1.  </w:t>
      </w:r>
      <w:r>
        <w:rPr>
          <w:rFonts w:ascii="Times" w:hAnsi="Times"/>
          <w:u w:val="single"/>
        </w:rPr>
        <w:t>Title of Book*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</w:t>
      </w:r>
      <w:r>
        <w:rPr>
          <w:rFonts w:ascii="Times" w:hAnsi="Times"/>
          <w:u w:val="single"/>
        </w:rPr>
        <w:t>Publishing Company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</w:t>
      </w:r>
      <w:r>
        <w:rPr>
          <w:rFonts w:ascii="Times" w:hAnsi="Times"/>
          <w:u w:val="single"/>
        </w:rPr>
        <w:t>Date</w:t>
      </w:r>
      <w:r>
        <w:rPr>
          <w:rFonts w:ascii="Times" w:hAnsi="Times"/>
        </w:rPr>
        <w:tab/>
      </w:r>
    </w:p>
    <w:p w:rsidR="009D55D0" w:rsidRDefault="009D55D0">
      <w:pPr>
        <w:widowControl w:val="0"/>
        <w:tabs>
          <w:tab w:val="left" w:pos="1080"/>
          <w:tab w:val="left" w:pos="3600"/>
          <w:tab w:val="left" w:pos="4320"/>
          <w:tab w:val="left" w:pos="5040"/>
          <w:tab w:val="left" w:pos="7200"/>
          <w:tab w:val="left" w:pos="7920"/>
          <w:tab w:val="left" w:pos="8640"/>
          <w:tab w:val="left" w:pos="10350"/>
        </w:tabs>
        <w:spacing w:line="360" w:lineRule="atLeast"/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080"/>
          <w:tab w:val="left" w:pos="3600"/>
          <w:tab w:val="left" w:pos="4320"/>
          <w:tab w:val="left" w:pos="5040"/>
          <w:tab w:val="left" w:pos="7200"/>
          <w:tab w:val="left" w:pos="7920"/>
          <w:tab w:val="left" w:pos="8640"/>
          <w:tab w:val="left" w:pos="10350"/>
        </w:tabs>
        <w:spacing w:line="360" w:lineRule="atLeast"/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080"/>
          <w:tab w:val="left" w:pos="3600"/>
          <w:tab w:val="left" w:pos="4320"/>
          <w:tab w:val="left" w:pos="5040"/>
          <w:tab w:val="left" w:pos="7200"/>
          <w:tab w:val="left" w:pos="7920"/>
          <w:tab w:val="left" w:pos="8640"/>
          <w:tab w:val="left" w:pos="10350"/>
        </w:tabs>
        <w:spacing w:line="360" w:lineRule="atLeast"/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080"/>
          <w:tab w:val="left" w:pos="3600"/>
          <w:tab w:val="left" w:pos="4320"/>
          <w:tab w:val="left" w:pos="5040"/>
          <w:tab w:val="left" w:pos="7200"/>
          <w:tab w:val="left" w:pos="7920"/>
          <w:tab w:val="left" w:pos="8640"/>
          <w:tab w:val="left" w:pos="10350"/>
        </w:tabs>
        <w:spacing w:line="360" w:lineRule="atLeast"/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1080"/>
          <w:tab w:val="left" w:pos="3600"/>
          <w:tab w:val="left" w:pos="4320"/>
          <w:tab w:val="left" w:pos="5040"/>
          <w:tab w:val="left" w:pos="7200"/>
          <w:tab w:val="left" w:pos="7920"/>
          <w:tab w:val="left" w:pos="864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  <w:t xml:space="preserve">2.  </w:t>
      </w:r>
      <w:r>
        <w:rPr>
          <w:rFonts w:ascii="Times" w:hAnsi="Times"/>
          <w:u w:val="single"/>
        </w:rPr>
        <w:t>Title of Article*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</w:t>
      </w:r>
      <w:r>
        <w:rPr>
          <w:rFonts w:ascii="Times" w:hAnsi="Times"/>
          <w:u w:val="single"/>
        </w:rPr>
        <w:t>Journal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>Date</w:t>
      </w:r>
    </w:p>
    <w:p w:rsidR="009D55D0" w:rsidRDefault="009D55D0">
      <w:pPr>
        <w:widowControl w:val="0"/>
        <w:tabs>
          <w:tab w:val="left" w:pos="1080"/>
          <w:tab w:val="left" w:pos="3600"/>
          <w:tab w:val="left" w:pos="4320"/>
          <w:tab w:val="left" w:pos="5040"/>
          <w:tab w:val="left" w:pos="7200"/>
          <w:tab w:val="left" w:pos="7920"/>
          <w:tab w:val="left" w:pos="8640"/>
          <w:tab w:val="left" w:pos="10350"/>
        </w:tabs>
        <w:spacing w:line="360" w:lineRule="atLeast"/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080"/>
          <w:tab w:val="left" w:pos="3600"/>
          <w:tab w:val="left" w:pos="4320"/>
          <w:tab w:val="left" w:pos="5040"/>
          <w:tab w:val="left" w:pos="7200"/>
          <w:tab w:val="left" w:pos="7920"/>
          <w:tab w:val="left" w:pos="8640"/>
          <w:tab w:val="left" w:pos="10350"/>
        </w:tabs>
        <w:spacing w:line="360" w:lineRule="atLeast"/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080"/>
          <w:tab w:val="left" w:pos="3600"/>
          <w:tab w:val="left" w:pos="4320"/>
          <w:tab w:val="left" w:pos="5040"/>
          <w:tab w:val="left" w:pos="7200"/>
          <w:tab w:val="left" w:pos="7920"/>
          <w:tab w:val="left" w:pos="8640"/>
          <w:tab w:val="left" w:pos="10350"/>
        </w:tabs>
        <w:spacing w:line="360" w:lineRule="atLeast"/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080"/>
          <w:tab w:val="left" w:pos="3600"/>
          <w:tab w:val="left" w:pos="4320"/>
          <w:tab w:val="left" w:pos="5040"/>
          <w:tab w:val="left" w:pos="7200"/>
          <w:tab w:val="left" w:pos="7920"/>
          <w:tab w:val="left" w:pos="8640"/>
          <w:tab w:val="left" w:pos="10350"/>
        </w:tabs>
        <w:spacing w:line="360" w:lineRule="atLeast"/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080"/>
          <w:tab w:val="left" w:pos="3600"/>
          <w:tab w:val="left" w:pos="4320"/>
          <w:tab w:val="left" w:pos="5040"/>
          <w:tab w:val="left" w:pos="7200"/>
          <w:tab w:val="left" w:pos="7920"/>
          <w:tab w:val="left" w:pos="8640"/>
          <w:tab w:val="left" w:pos="10350"/>
        </w:tabs>
        <w:spacing w:line="360" w:lineRule="atLeast"/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080"/>
          <w:tab w:val="left" w:pos="5040"/>
          <w:tab w:val="left" w:pos="864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1080"/>
          <w:tab w:val="left" w:pos="5040"/>
          <w:tab w:val="left" w:pos="8640"/>
        </w:tabs>
        <w:jc w:val="both"/>
        <w:rPr>
          <w:rFonts w:ascii="Times" w:hAnsi="Times"/>
        </w:rPr>
      </w:pPr>
      <w:r>
        <w:rPr>
          <w:rFonts w:ascii="Times" w:hAnsi="Times"/>
        </w:rPr>
        <w:tab/>
        <w:t>3.  Creative works performed or displayed:</w:t>
      </w:r>
    </w:p>
    <w:p w:rsidR="009D55D0" w:rsidRDefault="009D55D0">
      <w:pPr>
        <w:widowControl w:val="0"/>
        <w:tabs>
          <w:tab w:val="left" w:pos="1080"/>
          <w:tab w:val="left" w:pos="5040"/>
          <w:tab w:val="left" w:pos="8640"/>
        </w:tabs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      (</w:t>
      </w:r>
      <w:r>
        <w:rPr>
          <w:rFonts w:ascii="Times" w:hAnsi="Times"/>
          <w:u w:val="single"/>
        </w:rPr>
        <w:t>Give Date</w:t>
      </w:r>
      <w:r>
        <w:rPr>
          <w:rFonts w:ascii="Times" w:hAnsi="Times"/>
        </w:rPr>
        <w:t xml:space="preserve"> and </w:t>
      </w:r>
      <w:r>
        <w:rPr>
          <w:rFonts w:ascii="Times" w:hAnsi="Times"/>
          <w:u w:val="single"/>
        </w:rPr>
        <w:t>Location</w:t>
      </w:r>
      <w:r>
        <w:rPr>
          <w:rFonts w:ascii="Times" w:hAnsi="Times"/>
        </w:rPr>
        <w:t>)</w:t>
      </w:r>
    </w:p>
    <w:p w:rsidR="009D55D0" w:rsidRDefault="009D55D0">
      <w:pPr>
        <w:widowControl w:val="0"/>
        <w:tabs>
          <w:tab w:val="left" w:pos="1080"/>
          <w:tab w:val="left" w:pos="1440"/>
          <w:tab w:val="left" w:pos="5040"/>
          <w:tab w:val="left" w:pos="8640"/>
          <w:tab w:val="left" w:pos="10440"/>
        </w:tabs>
        <w:spacing w:line="360" w:lineRule="atLeast"/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  <w:t xml:space="preserve"> </w:t>
      </w:r>
    </w:p>
    <w:p w:rsidR="009D55D0" w:rsidRDefault="009D55D0">
      <w:pPr>
        <w:widowControl w:val="0"/>
        <w:tabs>
          <w:tab w:val="left" w:pos="1080"/>
          <w:tab w:val="left" w:pos="1440"/>
          <w:tab w:val="left" w:pos="5040"/>
          <w:tab w:val="left" w:pos="8640"/>
          <w:tab w:val="left" w:pos="10440"/>
        </w:tabs>
        <w:spacing w:line="360" w:lineRule="atLeast"/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  <w:t xml:space="preserve"> </w:t>
      </w:r>
    </w:p>
    <w:p w:rsidR="009D55D0" w:rsidRDefault="009D55D0">
      <w:pPr>
        <w:widowControl w:val="0"/>
        <w:tabs>
          <w:tab w:val="left" w:pos="1080"/>
          <w:tab w:val="left" w:pos="1440"/>
          <w:tab w:val="left" w:pos="5040"/>
          <w:tab w:val="left" w:pos="8640"/>
          <w:tab w:val="left" w:pos="10440"/>
        </w:tabs>
        <w:spacing w:line="360" w:lineRule="atLeast"/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  <w:t xml:space="preserve"> </w:t>
      </w:r>
    </w:p>
    <w:p w:rsidR="009D55D0" w:rsidRDefault="009D55D0">
      <w:pPr>
        <w:widowControl w:val="0"/>
        <w:tabs>
          <w:tab w:val="left" w:pos="1080"/>
          <w:tab w:val="left" w:pos="1440"/>
          <w:tab w:val="left" w:pos="5040"/>
          <w:tab w:val="left" w:pos="8640"/>
          <w:tab w:val="left" w:pos="10440"/>
        </w:tabs>
        <w:spacing w:line="360" w:lineRule="atLeast"/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  <w:t xml:space="preserve"> </w:t>
      </w:r>
    </w:p>
    <w:p w:rsidR="009D55D0" w:rsidRDefault="009D55D0">
      <w:pPr>
        <w:widowControl w:val="0"/>
        <w:tabs>
          <w:tab w:val="left" w:pos="1080"/>
          <w:tab w:val="left" w:pos="1440"/>
          <w:tab w:val="left" w:pos="5040"/>
          <w:tab w:val="left" w:pos="8640"/>
          <w:tab w:val="left" w:pos="10440"/>
        </w:tabs>
        <w:spacing w:line="360" w:lineRule="atLeast"/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1080"/>
          <w:tab w:val="left" w:pos="5040"/>
          <w:tab w:val="left" w:pos="8640"/>
        </w:tabs>
        <w:jc w:val="both"/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 xml:space="preserve">*Material published or accepted for publication </w:t>
      </w:r>
      <w:r>
        <w:rPr>
          <w:rFonts w:ascii="Times" w:hAnsi="Times"/>
          <w:b/>
          <w:u w:val="single"/>
        </w:rPr>
        <w:t>ONLY</w:t>
      </w:r>
      <w:r>
        <w:rPr>
          <w:rFonts w:ascii="Times" w:hAnsi="Times"/>
          <w:b/>
        </w:rPr>
        <w:t>.</w:t>
      </w:r>
    </w:p>
    <w:p w:rsidR="009D55D0" w:rsidRDefault="009D55D0">
      <w:pPr>
        <w:widowControl w:val="0"/>
        <w:tabs>
          <w:tab w:val="left" w:pos="1080"/>
          <w:tab w:val="left" w:pos="5040"/>
          <w:tab w:val="left" w:pos="8640"/>
        </w:tabs>
        <w:jc w:val="both"/>
        <w:rPr>
          <w:rFonts w:ascii="Times" w:hAnsi="Times"/>
          <w:b/>
        </w:rPr>
      </w:pPr>
    </w:p>
    <w:p w:rsidR="009D55D0" w:rsidRDefault="009D55D0">
      <w:pPr>
        <w:widowControl w:val="0"/>
        <w:tabs>
          <w:tab w:val="left" w:pos="560"/>
          <w:tab w:val="left" w:pos="1080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4.</w:t>
      </w:r>
      <w:r>
        <w:rPr>
          <w:rFonts w:ascii="Times" w:hAnsi="Times"/>
        </w:rPr>
        <w:tab/>
        <w:t>Published abstracts, annotated bibliography, reviews, handbooks and brochures:</w:t>
      </w:r>
    </w:p>
    <w:p w:rsidR="009D55D0" w:rsidRDefault="009D55D0">
      <w:pPr>
        <w:widowControl w:val="0"/>
        <w:tabs>
          <w:tab w:val="left" w:pos="560"/>
          <w:tab w:val="left" w:pos="1080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(Give title and date):</w:t>
      </w:r>
    </w:p>
    <w:p w:rsidR="009D55D0" w:rsidRDefault="009D55D0">
      <w:pPr>
        <w:widowControl w:val="0"/>
        <w:tabs>
          <w:tab w:val="left" w:pos="1080"/>
          <w:tab w:val="left" w:pos="1440"/>
          <w:tab w:val="left" w:pos="5040"/>
          <w:tab w:val="left" w:pos="8640"/>
          <w:tab w:val="left" w:pos="10440"/>
        </w:tabs>
        <w:spacing w:line="360" w:lineRule="atLeast"/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  <w:t xml:space="preserve"> </w:t>
      </w:r>
    </w:p>
    <w:p w:rsidR="009D55D0" w:rsidRDefault="009D55D0">
      <w:pPr>
        <w:widowControl w:val="0"/>
        <w:tabs>
          <w:tab w:val="left" w:pos="1080"/>
          <w:tab w:val="left" w:pos="1440"/>
          <w:tab w:val="left" w:pos="5040"/>
          <w:tab w:val="left" w:pos="8640"/>
          <w:tab w:val="left" w:pos="10440"/>
        </w:tabs>
        <w:spacing w:line="360" w:lineRule="atLeast"/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  <w:t xml:space="preserve"> </w:t>
      </w:r>
    </w:p>
    <w:p w:rsidR="009D55D0" w:rsidRDefault="009D55D0">
      <w:pPr>
        <w:widowControl w:val="0"/>
        <w:tabs>
          <w:tab w:val="left" w:pos="1080"/>
          <w:tab w:val="left" w:pos="1440"/>
          <w:tab w:val="left" w:pos="5040"/>
          <w:tab w:val="left" w:pos="8640"/>
          <w:tab w:val="left" w:pos="10440"/>
        </w:tabs>
        <w:spacing w:line="360" w:lineRule="atLeast"/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  <w:t xml:space="preserve"> </w:t>
      </w:r>
    </w:p>
    <w:p w:rsidR="009D55D0" w:rsidRDefault="009D55D0">
      <w:pPr>
        <w:widowControl w:val="0"/>
        <w:tabs>
          <w:tab w:val="left" w:pos="1080"/>
          <w:tab w:val="left" w:pos="1440"/>
          <w:tab w:val="left" w:pos="5040"/>
          <w:tab w:val="left" w:pos="8640"/>
          <w:tab w:val="left" w:pos="10440"/>
        </w:tabs>
        <w:spacing w:line="360" w:lineRule="atLeast"/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  <w:t xml:space="preserve"> </w:t>
      </w:r>
    </w:p>
    <w:p w:rsidR="009D55D0" w:rsidRDefault="009D55D0">
      <w:pPr>
        <w:widowControl w:val="0"/>
        <w:tabs>
          <w:tab w:val="left" w:pos="560"/>
          <w:tab w:val="left" w:pos="1080"/>
        </w:tabs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5.</w:t>
      </w:r>
      <w:r>
        <w:rPr>
          <w:rFonts w:ascii="Times" w:hAnsi="Times"/>
        </w:rPr>
        <w:tab/>
        <w:t>Editorial Involvement:</w:t>
      </w:r>
    </w:p>
    <w:p w:rsidR="009D55D0" w:rsidRDefault="009D55D0">
      <w:pPr>
        <w:widowControl w:val="0"/>
        <w:tabs>
          <w:tab w:val="left" w:pos="560"/>
          <w:tab w:val="left" w:pos="1080"/>
        </w:tabs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>Journal or Board</w:t>
      </w:r>
      <w:r>
        <w:rPr>
          <w:rFonts w:ascii="Times" w:hAnsi="Times"/>
        </w:rPr>
        <w:t xml:space="preserve">                                   </w:t>
      </w:r>
      <w:r>
        <w:rPr>
          <w:rFonts w:ascii="Times" w:hAnsi="Times"/>
          <w:u w:val="single"/>
        </w:rPr>
        <w:t>Editor or Member</w:t>
      </w:r>
      <w:r>
        <w:rPr>
          <w:rFonts w:ascii="Times" w:hAnsi="Times"/>
        </w:rPr>
        <w:t xml:space="preserve">                                       </w:t>
      </w:r>
      <w:r>
        <w:rPr>
          <w:rFonts w:ascii="Times" w:hAnsi="Times"/>
          <w:u w:val="single"/>
        </w:rPr>
        <w:t>Date</w:t>
      </w:r>
    </w:p>
    <w:p w:rsidR="009D55D0" w:rsidRDefault="009D55D0">
      <w:pPr>
        <w:widowControl w:val="0"/>
        <w:tabs>
          <w:tab w:val="left" w:pos="1080"/>
          <w:tab w:val="left" w:pos="3600"/>
          <w:tab w:val="left" w:pos="4320"/>
          <w:tab w:val="left" w:pos="5040"/>
          <w:tab w:val="left" w:pos="7200"/>
          <w:tab w:val="left" w:pos="7920"/>
          <w:tab w:val="left" w:pos="8640"/>
          <w:tab w:val="left" w:pos="10350"/>
        </w:tabs>
        <w:spacing w:line="360" w:lineRule="atLeast"/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080"/>
          <w:tab w:val="left" w:pos="3600"/>
          <w:tab w:val="left" w:pos="4320"/>
          <w:tab w:val="left" w:pos="5040"/>
          <w:tab w:val="left" w:pos="7200"/>
          <w:tab w:val="left" w:pos="7920"/>
          <w:tab w:val="left" w:pos="8640"/>
          <w:tab w:val="left" w:pos="10350"/>
        </w:tabs>
        <w:spacing w:line="360" w:lineRule="atLeast"/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080"/>
          <w:tab w:val="left" w:pos="3600"/>
          <w:tab w:val="left" w:pos="4320"/>
          <w:tab w:val="left" w:pos="5040"/>
          <w:tab w:val="left" w:pos="7200"/>
          <w:tab w:val="left" w:pos="7920"/>
          <w:tab w:val="left" w:pos="8640"/>
          <w:tab w:val="left" w:pos="10350"/>
        </w:tabs>
        <w:spacing w:line="360" w:lineRule="atLeast"/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080"/>
          <w:tab w:val="left" w:pos="3600"/>
          <w:tab w:val="left" w:pos="4320"/>
          <w:tab w:val="left" w:pos="5040"/>
          <w:tab w:val="left" w:pos="7200"/>
          <w:tab w:val="left" w:pos="7920"/>
          <w:tab w:val="left" w:pos="8640"/>
          <w:tab w:val="left" w:pos="10350"/>
        </w:tabs>
        <w:spacing w:line="360" w:lineRule="atLeast"/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560"/>
          <w:tab w:val="left" w:pos="108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560"/>
          <w:tab w:val="left" w:pos="1080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6.</w:t>
      </w:r>
      <w:r>
        <w:rPr>
          <w:rFonts w:ascii="Times" w:hAnsi="Times"/>
        </w:rPr>
        <w:tab/>
        <w:t>Director of Student Plays, Concerts, etc</w:t>
      </w:r>
      <w:proofErr w:type="gramStart"/>
      <w:r>
        <w:rPr>
          <w:rFonts w:ascii="Times" w:hAnsi="Times"/>
        </w:rPr>
        <w:t>.*</w:t>
      </w:r>
      <w:proofErr w:type="gramEnd"/>
      <w:r>
        <w:rPr>
          <w:rFonts w:ascii="Times" w:hAnsi="Times"/>
        </w:rPr>
        <w:t>*</w:t>
      </w:r>
    </w:p>
    <w:p w:rsidR="009D55D0" w:rsidRDefault="009D55D0">
      <w:pPr>
        <w:widowControl w:val="0"/>
        <w:tabs>
          <w:tab w:val="left" w:pos="560"/>
          <w:tab w:val="left" w:pos="1080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7200"/>
          <w:tab w:val="left" w:pos="7920"/>
          <w:tab w:val="left" w:pos="1026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7200"/>
          <w:tab w:val="left" w:pos="7920"/>
          <w:tab w:val="left" w:pos="10260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7200"/>
          <w:tab w:val="left" w:pos="7920"/>
          <w:tab w:val="left" w:pos="1026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7200"/>
          <w:tab w:val="left" w:pos="7920"/>
          <w:tab w:val="left" w:pos="1026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7200"/>
          <w:tab w:val="left" w:pos="7920"/>
          <w:tab w:val="left" w:pos="1026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7200"/>
          <w:tab w:val="left" w:pos="7920"/>
          <w:tab w:val="left" w:pos="1026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560"/>
          <w:tab w:val="left" w:pos="1080"/>
        </w:tabs>
        <w:jc w:val="both"/>
        <w:rPr>
          <w:rFonts w:ascii="Times" w:hAnsi="Times"/>
        </w:rPr>
      </w:pPr>
      <w:r>
        <w:rPr>
          <w:rFonts w:ascii="Times" w:hAnsi="Times"/>
        </w:rPr>
        <w:tab/>
        <w:t>B.</w:t>
      </w:r>
      <w:r>
        <w:rPr>
          <w:rFonts w:ascii="Times" w:hAnsi="Times"/>
        </w:rPr>
        <w:tab/>
        <w:t>Research in progress:</w:t>
      </w:r>
    </w:p>
    <w:p w:rsidR="009D55D0" w:rsidRDefault="009D55D0">
      <w:pPr>
        <w:widowControl w:val="0"/>
        <w:numPr>
          <w:ilvl w:val="0"/>
          <w:numId w:val="4"/>
        </w:numPr>
        <w:tabs>
          <w:tab w:val="left" w:pos="560"/>
          <w:tab w:val="left" w:pos="1080"/>
          <w:tab w:val="left" w:pos="1440"/>
          <w:tab w:val="left" w:pos="10440"/>
        </w:tabs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0440"/>
        </w:tabs>
        <w:ind w:left="560"/>
        <w:jc w:val="both"/>
        <w:rPr>
          <w:rFonts w:ascii="Times" w:hAnsi="Times"/>
        </w:rPr>
      </w:pPr>
      <w:r>
        <w:rPr>
          <w:rFonts w:ascii="Times" w:hAnsi="Times"/>
        </w:rPr>
        <w:tab/>
        <w:t>1.</w:t>
      </w:r>
      <w:r>
        <w:rPr>
          <w:rFonts w:ascii="Times" w:hAnsi="Times"/>
        </w:rPr>
        <w:tab/>
        <w:t>Topic</w:t>
      </w:r>
      <w:r>
        <w:rPr>
          <w:rFonts w:ascii="Times" w:hAnsi="Times"/>
          <w:u w:val="single"/>
        </w:rPr>
        <w:t xml:space="preserve">                                                                                                                                          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0440"/>
        </w:tabs>
        <w:ind w:left="720"/>
        <w:jc w:val="both"/>
        <w:rPr>
          <w:rFonts w:ascii="Times" w:hAnsi="Times"/>
        </w:rPr>
      </w:pPr>
      <w:r>
        <w:rPr>
          <w:rFonts w:ascii="Times" w:hAnsi="Times"/>
        </w:rPr>
        <w:tab/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0440"/>
        </w:tabs>
        <w:ind w:left="720"/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  <w:t>2.</w:t>
      </w:r>
      <w:r>
        <w:rPr>
          <w:rFonts w:ascii="Times" w:hAnsi="Times"/>
        </w:rPr>
        <w:tab/>
        <w:t>Target date for completion</w:t>
      </w:r>
      <w:r>
        <w:rPr>
          <w:rFonts w:ascii="Times" w:hAnsi="Times"/>
          <w:u w:val="single"/>
        </w:rPr>
        <w:t xml:space="preserve"> </w:t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0440"/>
        </w:tabs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044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3.</w:t>
      </w:r>
      <w:r>
        <w:rPr>
          <w:rFonts w:ascii="Times" w:hAnsi="Times"/>
        </w:rPr>
        <w:tab/>
        <w:t>Funding</w:t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0440"/>
        </w:tabs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0440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4.</w:t>
      </w:r>
      <w:r>
        <w:rPr>
          <w:rFonts w:ascii="Times" w:hAnsi="Times"/>
        </w:rPr>
        <w:tab/>
        <w:t>Date of last progress report</w:t>
      </w:r>
      <w:r>
        <w:rPr>
          <w:rFonts w:ascii="Times" w:hAnsi="Times"/>
          <w:u w:val="single"/>
        </w:rPr>
        <w:t xml:space="preserve">                                                                                                         </w:t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0440"/>
        </w:tabs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044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5.</w:t>
      </w:r>
      <w:r>
        <w:rPr>
          <w:rFonts w:ascii="Times" w:hAnsi="Times"/>
        </w:rPr>
        <w:tab/>
        <w:t>Amount of funds $</w:t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0440"/>
        </w:tabs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0440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6.</w:t>
      </w:r>
      <w:r>
        <w:rPr>
          <w:rFonts w:ascii="Times" w:hAnsi="Times"/>
        </w:rPr>
        <w:tab/>
        <w:t>Chairperson’s written verification.</w:t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0440"/>
        </w:tabs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</w:tabs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</w:tabs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</w:tabs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</w:tabs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</w:tabs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</w:tabs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</w:tabs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**Applies to </w:t>
      </w: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b/>
            </w:rPr>
            <w:t>Laboratory</w:t>
          </w:r>
        </w:smartTag>
        <w:r>
          <w:rPr>
            <w:rFonts w:ascii="Times" w:hAnsi="Times"/>
            <w:b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b/>
            </w:rPr>
            <w:t>School</w:t>
          </w:r>
        </w:smartTag>
      </w:smartTag>
      <w:r>
        <w:rPr>
          <w:rFonts w:ascii="Times" w:hAnsi="Times"/>
          <w:b/>
        </w:rPr>
        <w:t xml:space="preserve"> Faculty Only.</w:t>
      </w:r>
    </w:p>
    <w:p w:rsidR="009D55D0" w:rsidRDefault="009D55D0">
      <w:pPr>
        <w:widowControl w:val="0"/>
        <w:tabs>
          <w:tab w:val="left" w:pos="560"/>
          <w:tab w:val="left" w:pos="1080"/>
        </w:tabs>
        <w:jc w:val="both"/>
        <w:rPr>
          <w:rFonts w:ascii="Times" w:hAnsi="Times"/>
          <w:b/>
        </w:rPr>
      </w:pPr>
      <w:r>
        <w:rPr>
          <w:rFonts w:ascii="Times" w:hAnsi="Times"/>
        </w:rPr>
        <w:br w:type="page"/>
      </w:r>
      <w:r>
        <w:rPr>
          <w:rFonts w:ascii="Times" w:hAnsi="Times"/>
          <w:b/>
        </w:rPr>
        <w:lastRenderedPageBreak/>
        <w:t>II.</w:t>
      </w:r>
      <w:r>
        <w:rPr>
          <w:rFonts w:ascii="Times" w:hAnsi="Times"/>
          <w:b/>
        </w:rPr>
        <w:tab/>
        <w:t>Professional Training and Experience</w:t>
      </w:r>
    </w:p>
    <w:p w:rsidR="009D55D0" w:rsidRDefault="009D55D0">
      <w:pPr>
        <w:widowControl w:val="0"/>
        <w:tabs>
          <w:tab w:val="left" w:pos="560"/>
          <w:tab w:val="left" w:pos="1080"/>
        </w:tabs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</w:tabs>
        <w:jc w:val="both"/>
        <w:rPr>
          <w:rFonts w:ascii="Times" w:hAnsi="Times"/>
        </w:rPr>
      </w:pPr>
      <w:r>
        <w:rPr>
          <w:rFonts w:ascii="Times" w:hAnsi="Times"/>
        </w:rPr>
        <w:tab/>
        <w:t>A.</w:t>
      </w:r>
      <w:r>
        <w:rPr>
          <w:rFonts w:ascii="Times" w:hAnsi="Times"/>
        </w:rPr>
        <w:tab/>
        <w:t>Formal Training</w:t>
      </w:r>
    </w:p>
    <w:p w:rsidR="009D55D0" w:rsidRDefault="009D55D0">
      <w:pPr>
        <w:widowControl w:val="0"/>
        <w:tabs>
          <w:tab w:val="left" w:pos="560"/>
          <w:tab w:val="left" w:pos="1080"/>
        </w:tabs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1.</w:t>
      </w:r>
      <w:r>
        <w:rPr>
          <w:rFonts w:ascii="Times" w:hAnsi="Times"/>
        </w:rPr>
        <w:tab/>
        <w:t>Degrees Attained</w:t>
      </w:r>
    </w:p>
    <w:p w:rsidR="009D55D0" w:rsidRDefault="009D55D0">
      <w:pPr>
        <w:widowControl w:val="0"/>
        <w:tabs>
          <w:tab w:val="left" w:pos="560"/>
          <w:tab w:val="left" w:pos="1080"/>
        </w:tabs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3240"/>
          <w:tab w:val="left" w:pos="6480"/>
          <w:tab w:val="left" w:pos="909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>Degree</w:t>
      </w:r>
      <w:r>
        <w:rPr>
          <w:rFonts w:ascii="Times" w:hAnsi="Times"/>
        </w:rPr>
        <w:t xml:space="preserve">               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>Discipline</w:t>
      </w:r>
      <w:r>
        <w:rPr>
          <w:rFonts w:ascii="Times" w:hAnsi="Times"/>
        </w:rPr>
        <w:t xml:space="preserve">                               </w:t>
      </w:r>
      <w:r>
        <w:rPr>
          <w:rFonts w:ascii="Times" w:hAnsi="Times"/>
        </w:rPr>
        <w:tab/>
        <w:t xml:space="preserve">       </w:t>
      </w:r>
      <w:r>
        <w:rPr>
          <w:rFonts w:ascii="Times" w:hAnsi="Times"/>
          <w:u w:val="single"/>
        </w:rPr>
        <w:t>School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>Date Received</w:t>
      </w:r>
    </w:p>
    <w:p w:rsidR="009D55D0" w:rsidRDefault="009D55D0">
      <w:pPr>
        <w:widowControl w:val="0"/>
        <w:tabs>
          <w:tab w:val="left" w:pos="1080"/>
          <w:tab w:val="left" w:pos="1440"/>
          <w:tab w:val="left" w:pos="2160"/>
          <w:tab w:val="left" w:pos="3240"/>
          <w:tab w:val="left" w:pos="5760"/>
          <w:tab w:val="left" w:pos="6480"/>
          <w:tab w:val="left" w:pos="8460"/>
          <w:tab w:val="left" w:pos="9090"/>
          <w:tab w:val="left" w:pos="10620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9D55D0" w:rsidRDefault="009D55D0">
      <w:pPr>
        <w:widowControl w:val="0"/>
        <w:tabs>
          <w:tab w:val="left" w:pos="1080"/>
          <w:tab w:val="left" w:pos="1440"/>
          <w:tab w:val="left" w:pos="2160"/>
          <w:tab w:val="left" w:pos="3240"/>
          <w:tab w:val="left" w:pos="5760"/>
          <w:tab w:val="left" w:pos="6480"/>
          <w:tab w:val="left" w:pos="8460"/>
          <w:tab w:val="left" w:pos="909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080"/>
          <w:tab w:val="left" w:pos="1440"/>
          <w:tab w:val="left" w:pos="2160"/>
          <w:tab w:val="left" w:pos="3240"/>
          <w:tab w:val="left" w:pos="5760"/>
          <w:tab w:val="left" w:pos="6480"/>
          <w:tab w:val="left" w:pos="8460"/>
          <w:tab w:val="left" w:pos="9090"/>
          <w:tab w:val="left" w:pos="1062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1080"/>
          <w:tab w:val="left" w:pos="1440"/>
          <w:tab w:val="left" w:pos="2160"/>
          <w:tab w:val="left" w:pos="3240"/>
          <w:tab w:val="left" w:pos="5760"/>
          <w:tab w:val="left" w:pos="6480"/>
          <w:tab w:val="left" w:pos="8460"/>
          <w:tab w:val="left" w:pos="909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080"/>
          <w:tab w:val="left" w:pos="1440"/>
          <w:tab w:val="left" w:pos="2160"/>
          <w:tab w:val="left" w:pos="3240"/>
          <w:tab w:val="left" w:pos="5760"/>
          <w:tab w:val="left" w:pos="6480"/>
          <w:tab w:val="left" w:pos="8460"/>
          <w:tab w:val="left" w:pos="9090"/>
          <w:tab w:val="left" w:pos="1062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1080"/>
          <w:tab w:val="left" w:pos="1440"/>
          <w:tab w:val="left" w:pos="2160"/>
          <w:tab w:val="left" w:pos="3240"/>
          <w:tab w:val="left" w:pos="5760"/>
          <w:tab w:val="left" w:pos="6480"/>
          <w:tab w:val="left" w:pos="8460"/>
          <w:tab w:val="left" w:pos="909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080"/>
          <w:tab w:val="left" w:pos="1440"/>
          <w:tab w:val="left" w:pos="2160"/>
          <w:tab w:val="left" w:pos="3240"/>
          <w:tab w:val="left" w:pos="5760"/>
          <w:tab w:val="left" w:pos="6480"/>
          <w:tab w:val="left" w:pos="8460"/>
          <w:tab w:val="left" w:pos="9090"/>
          <w:tab w:val="left" w:pos="1062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1080"/>
          <w:tab w:val="left" w:pos="1440"/>
          <w:tab w:val="left" w:pos="2160"/>
          <w:tab w:val="left" w:pos="3240"/>
          <w:tab w:val="left" w:pos="5760"/>
          <w:tab w:val="left" w:pos="6480"/>
          <w:tab w:val="left" w:pos="8460"/>
          <w:tab w:val="left" w:pos="909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080"/>
          <w:tab w:val="left" w:pos="1440"/>
          <w:tab w:val="left" w:pos="2160"/>
          <w:tab w:val="left" w:pos="3240"/>
          <w:tab w:val="left" w:pos="5760"/>
          <w:tab w:val="left" w:pos="6480"/>
          <w:tab w:val="left" w:pos="8460"/>
          <w:tab w:val="left" w:pos="9090"/>
          <w:tab w:val="left" w:pos="1062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numPr>
          <w:ilvl w:val="0"/>
          <w:numId w:val="6"/>
        </w:numPr>
        <w:tabs>
          <w:tab w:val="left" w:pos="560"/>
          <w:tab w:val="left" w:pos="1080"/>
        </w:tabs>
        <w:jc w:val="both"/>
        <w:rPr>
          <w:rFonts w:ascii="Times" w:hAnsi="Times"/>
        </w:rPr>
      </w:pPr>
      <w:r>
        <w:rPr>
          <w:rFonts w:ascii="Times" w:hAnsi="Times"/>
        </w:rPr>
        <w:t>If terminal degree has not been awarded, work completed toward degree.</w:t>
      </w:r>
    </w:p>
    <w:p w:rsidR="009D55D0" w:rsidRDefault="009D55D0">
      <w:pPr>
        <w:widowControl w:val="0"/>
        <w:tabs>
          <w:tab w:val="left" w:pos="560"/>
          <w:tab w:val="left" w:pos="1080"/>
        </w:tabs>
        <w:ind w:left="1440"/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1440"/>
          <w:tab w:val="left" w:pos="5760"/>
        </w:tabs>
        <w:ind w:left="1080"/>
        <w:jc w:val="both"/>
        <w:rPr>
          <w:rFonts w:ascii="Times" w:hAnsi="Times"/>
          <w:u w:val="single"/>
        </w:rPr>
      </w:pPr>
      <w:r>
        <w:rPr>
          <w:rFonts w:ascii="Times" w:hAnsi="Times"/>
        </w:rPr>
        <w:t>1.</w:t>
      </w:r>
      <w:r>
        <w:rPr>
          <w:rFonts w:ascii="Times" w:hAnsi="Times"/>
        </w:rPr>
        <w:tab/>
        <w:t>Degree sought</w:t>
      </w:r>
      <w:r>
        <w:rPr>
          <w:rFonts w:ascii="Times" w:hAnsi="Times"/>
          <w:u w:val="single"/>
        </w:rPr>
        <w:t xml:space="preserve"> </w:t>
      </w:r>
      <w:r>
        <w:rPr>
          <w:rFonts w:ascii="Times" w:hAnsi="Times"/>
          <w:u w:val="single"/>
        </w:rPr>
        <w:tab/>
        <w:t xml:space="preserve"> </w:t>
      </w:r>
    </w:p>
    <w:p w:rsidR="009D55D0" w:rsidRDefault="009D55D0">
      <w:pPr>
        <w:widowControl w:val="0"/>
        <w:tabs>
          <w:tab w:val="left" w:pos="560"/>
          <w:tab w:val="left" w:pos="108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350"/>
          <w:tab w:val="left" w:pos="810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a.  Language</w:t>
      </w:r>
      <w:proofErr w:type="gramEnd"/>
      <w:r>
        <w:rPr>
          <w:rFonts w:ascii="Times" w:hAnsi="Times"/>
        </w:rPr>
        <w:t xml:space="preserve"> Requirement</w:t>
      </w:r>
      <w:r>
        <w:rPr>
          <w:rFonts w:ascii="Times" w:hAnsi="Times"/>
          <w:u w:val="single"/>
        </w:rPr>
        <w:t xml:space="preserve">                                                                     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>Date</w:t>
      </w:r>
      <w:r>
        <w:rPr>
          <w:rFonts w:ascii="Times" w:hAnsi="Times"/>
          <w:u w:val="single"/>
        </w:rPr>
        <w:tab/>
        <w:t xml:space="preserve"> </w:t>
      </w:r>
    </w:p>
    <w:p w:rsidR="009D55D0" w:rsidRDefault="009D55D0">
      <w:pPr>
        <w:widowControl w:val="0"/>
        <w:tabs>
          <w:tab w:val="left" w:pos="560"/>
          <w:tab w:val="left" w:pos="1080"/>
          <w:tab w:val="left" w:pos="1350"/>
          <w:tab w:val="left" w:pos="8100"/>
          <w:tab w:val="left" w:pos="1062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350"/>
          <w:tab w:val="left" w:pos="810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b.  Course</w:t>
      </w:r>
      <w:proofErr w:type="gramEnd"/>
      <w:r>
        <w:rPr>
          <w:rFonts w:ascii="Times" w:hAnsi="Times"/>
        </w:rPr>
        <w:t xml:space="preserve"> Work</w:t>
      </w:r>
      <w:r>
        <w:rPr>
          <w:rFonts w:ascii="Times" w:hAnsi="Times"/>
          <w:u w:val="single"/>
        </w:rPr>
        <w:t xml:space="preserve">                                                                                      </w:t>
      </w:r>
      <w:r>
        <w:rPr>
          <w:rFonts w:ascii="Times" w:hAnsi="Times"/>
        </w:rPr>
        <w:t>Date</w:t>
      </w:r>
      <w:r>
        <w:rPr>
          <w:rFonts w:ascii="Times" w:hAnsi="Times"/>
          <w:u w:val="single"/>
        </w:rPr>
        <w:t xml:space="preserve">                         </w:t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560"/>
          <w:tab w:val="left" w:pos="1080"/>
          <w:tab w:val="left" w:pos="1350"/>
          <w:tab w:val="left" w:pos="8100"/>
          <w:tab w:val="left" w:pos="1062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350"/>
          <w:tab w:val="left" w:pos="810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c. General Examination</w:t>
      </w:r>
      <w:r>
        <w:rPr>
          <w:rFonts w:ascii="Times" w:hAnsi="Times"/>
          <w:u w:val="single"/>
        </w:rPr>
        <w:t xml:space="preserve">                                                                         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>Date</w:t>
      </w:r>
      <w:r>
        <w:rPr>
          <w:rFonts w:ascii="Times" w:hAnsi="Times"/>
          <w:u w:val="single"/>
        </w:rPr>
        <w:tab/>
        <w:t xml:space="preserve">                            </w:t>
      </w:r>
    </w:p>
    <w:p w:rsidR="009D55D0" w:rsidRDefault="009D55D0">
      <w:pPr>
        <w:widowControl w:val="0"/>
        <w:tabs>
          <w:tab w:val="left" w:pos="560"/>
          <w:tab w:val="left" w:pos="1080"/>
          <w:tab w:val="left" w:pos="1350"/>
          <w:tab w:val="left" w:pos="8100"/>
          <w:tab w:val="left" w:pos="1062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350"/>
          <w:tab w:val="left" w:pos="810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d.  Completion</w:t>
      </w:r>
      <w:proofErr w:type="gramEnd"/>
      <w:r>
        <w:rPr>
          <w:rFonts w:ascii="Times" w:hAnsi="Times"/>
        </w:rPr>
        <w:t xml:space="preserve"> of all but dissertation</w:t>
      </w:r>
      <w:r>
        <w:rPr>
          <w:rFonts w:ascii="Times" w:hAnsi="Times"/>
          <w:u w:val="single"/>
        </w:rPr>
        <w:t xml:space="preserve">                                                    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>Date</w:t>
      </w:r>
      <w:r>
        <w:rPr>
          <w:rFonts w:ascii="Times" w:hAnsi="Times"/>
          <w:u w:val="single"/>
        </w:rPr>
        <w:tab/>
        <w:t xml:space="preserve">                            </w:t>
      </w:r>
    </w:p>
    <w:p w:rsidR="009D55D0" w:rsidRDefault="009D55D0">
      <w:pPr>
        <w:widowControl w:val="0"/>
        <w:tabs>
          <w:tab w:val="left" w:pos="560"/>
          <w:tab w:val="left" w:pos="1080"/>
          <w:tab w:val="left" w:pos="8100"/>
          <w:tab w:val="left" w:pos="1062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560"/>
          <w:tab w:val="left" w:pos="1080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2.</w:t>
      </w:r>
      <w:r>
        <w:rPr>
          <w:rFonts w:ascii="Times" w:hAnsi="Times"/>
        </w:rPr>
        <w:tab/>
        <w:t>Work completed above the master’s degree in major teaching discipline and in a degree program.</w:t>
      </w:r>
    </w:p>
    <w:p w:rsidR="009D55D0" w:rsidRDefault="009D55D0">
      <w:pPr>
        <w:widowControl w:val="0"/>
        <w:tabs>
          <w:tab w:val="left" w:pos="560"/>
          <w:tab w:val="left" w:pos="1080"/>
        </w:tabs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a.  Semester</w:t>
      </w:r>
      <w:proofErr w:type="gramEnd"/>
      <w:r>
        <w:rPr>
          <w:rFonts w:ascii="Times" w:hAnsi="Times"/>
        </w:rPr>
        <w:t xml:space="preserve"> hours beyond the Masters-</w:t>
      </w:r>
    </w:p>
    <w:p w:rsidR="009D55D0" w:rsidRDefault="009D55D0">
      <w:pPr>
        <w:widowControl w:val="0"/>
        <w:tabs>
          <w:tab w:val="left" w:pos="560"/>
          <w:tab w:val="left" w:pos="1080"/>
        </w:tabs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</w:t>
      </w:r>
      <w:r>
        <w:rPr>
          <w:rFonts w:ascii="Times" w:hAnsi="Times"/>
          <w:u w:val="single"/>
        </w:rPr>
        <w:t>Number of Hours</w:t>
      </w:r>
      <w:r>
        <w:rPr>
          <w:rFonts w:ascii="Times" w:hAnsi="Times"/>
        </w:rPr>
        <w:t xml:space="preserve">                                </w:t>
      </w:r>
      <w:r>
        <w:rPr>
          <w:rFonts w:ascii="Times" w:hAnsi="Times"/>
          <w:u w:val="single"/>
        </w:rPr>
        <w:t>Institution</w:t>
      </w:r>
      <w:r>
        <w:rPr>
          <w:rFonts w:ascii="Times" w:hAnsi="Times"/>
        </w:rPr>
        <w:t xml:space="preserve">                                                 </w:t>
      </w:r>
      <w:r>
        <w:rPr>
          <w:rFonts w:ascii="Times" w:hAnsi="Times"/>
          <w:u w:val="single"/>
        </w:rPr>
        <w:t>Date</w:t>
      </w:r>
    </w:p>
    <w:p w:rsidR="009D55D0" w:rsidRDefault="009D55D0">
      <w:pPr>
        <w:widowControl w:val="0"/>
        <w:tabs>
          <w:tab w:val="left" w:pos="1800"/>
          <w:tab w:val="left" w:pos="3420"/>
          <w:tab w:val="left" w:pos="4320"/>
          <w:tab w:val="left" w:pos="7200"/>
          <w:tab w:val="left" w:pos="7920"/>
          <w:tab w:val="left" w:pos="10620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</w:p>
    <w:p w:rsidR="009D55D0" w:rsidRDefault="009D55D0">
      <w:pPr>
        <w:widowControl w:val="0"/>
        <w:tabs>
          <w:tab w:val="left" w:pos="1800"/>
          <w:tab w:val="left" w:pos="3420"/>
          <w:tab w:val="left" w:pos="4320"/>
          <w:tab w:val="left" w:pos="7200"/>
          <w:tab w:val="left" w:pos="792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800"/>
          <w:tab w:val="left" w:pos="3420"/>
          <w:tab w:val="left" w:pos="4320"/>
          <w:tab w:val="left" w:pos="7200"/>
          <w:tab w:val="left" w:pos="7920"/>
          <w:tab w:val="left" w:pos="10620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</w:p>
    <w:p w:rsidR="009D55D0" w:rsidRDefault="009D55D0">
      <w:pPr>
        <w:widowControl w:val="0"/>
        <w:tabs>
          <w:tab w:val="left" w:pos="1800"/>
          <w:tab w:val="left" w:pos="3420"/>
          <w:tab w:val="left" w:pos="4320"/>
          <w:tab w:val="left" w:pos="7200"/>
          <w:tab w:val="left" w:pos="792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800"/>
          <w:tab w:val="left" w:pos="3420"/>
          <w:tab w:val="left" w:pos="4320"/>
          <w:tab w:val="left" w:pos="7200"/>
          <w:tab w:val="left" w:pos="7920"/>
          <w:tab w:val="left" w:pos="1062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1800"/>
          <w:tab w:val="left" w:pos="3420"/>
          <w:tab w:val="left" w:pos="4320"/>
          <w:tab w:val="left" w:pos="7200"/>
          <w:tab w:val="left" w:pos="792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800"/>
          <w:tab w:val="left" w:pos="3420"/>
          <w:tab w:val="left" w:pos="4320"/>
          <w:tab w:val="left" w:pos="7200"/>
          <w:tab w:val="left" w:pos="7920"/>
          <w:tab w:val="left" w:pos="1062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1800"/>
          <w:tab w:val="left" w:pos="3420"/>
          <w:tab w:val="left" w:pos="4320"/>
          <w:tab w:val="left" w:pos="7200"/>
          <w:tab w:val="left" w:pos="792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800"/>
          <w:tab w:val="left" w:pos="3420"/>
          <w:tab w:val="left" w:pos="4320"/>
          <w:tab w:val="left" w:pos="7200"/>
          <w:tab w:val="left" w:pos="7920"/>
          <w:tab w:val="left" w:pos="1062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1800"/>
          <w:tab w:val="left" w:pos="3420"/>
          <w:tab w:val="left" w:pos="4320"/>
          <w:tab w:val="left" w:pos="7200"/>
          <w:tab w:val="left" w:pos="7920"/>
          <w:tab w:val="left" w:pos="1062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780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3.  Earned Specialist Degree</w:t>
      </w:r>
    </w:p>
    <w:p w:rsidR="009D55D0" w:rsidRDefault="009D55D0">
      <w:pPr>
        <w:widowControl w:val="0"/>
        <w:tabs>
          <w:tab w:val="left" w:pos="560"/>
          <w:tab w:val="left" w:pos="1080"/>
          <w:tab w:val="left" w:pos="1780"/>
        </w:tabs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>Degree</w:t>
      </w:r>
      <w:r>
        <w:rPr>
          <w:rFonts w:ascii="Times" w:hAnsi="Times"/>
        </w:rPr>
        <w:t xml:space="preserve">                                               </w:t>
      </w:r>
      <w:r>
        <w:rPr>
          <w:rFonts w:ascii="Times" w:hAnsi="Times"/>
          <w:u w:val="single"/>
        </w:rPr>
        <w:t>Granting Agency</w:t>
      </w:r>
      <w:r>
        <w:rPr>
          <w:rFonts w:ascii="Times" w:hAnsi="Times"/>
        </w:rPr>
        <w:t xml:space="preserve">                                     </w:t>
      </w:r>
      <w:r>
        <w:rPr>
          <w:rFonts w:ascii="Times" w:hAnsi="Times"/>
          <w:u w:val="single"/>
        </w:rPr>
        <w:t>Date</w:t>
      </w:r>
    </w:p>
    <w:p w:rsidR="009D55D0" w:rsidRDefault="009D55D0">
      <w:pPr>
        <w:widowControl w:val="0"/>
        <w:tabs>
          <w:tab w:val="left" w:pos="560"/>
          <w:tab w:val="left" w:pos="1080"/>
          <w:tab w:val="left" w:pos="178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1440"/>
          <w:tab w:val="left" w:pos="3420"/>
          <w:tab w:val="left" w:pos="4320"/>
          <w:tab w:val="left" w:pos="7200"/>
          <w:tab w:val="left" w:pos="792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560"/>
          <w:tab w:val="left" w:pos="1080"/>
          <w:tab w:val="left" w:pos="178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780"/>
        </w:tabs>
        <w:jc w:val="both"/>
        <w:rPr>
          <w:rFonts w:ascii="Times" w:hAnsi="Times"/>
        </w:rPr>
      </w:pPr>
      <w:r>
        <w:rPr>
          <w:rFonts w:ascii="Times" w:hAnsi="Times"/>
          <w:u w:val="single"/>
        </w:rPr>
        <w:br w:type="page"/>
      </w:r>
      <w:r>
        <w:rPr>
          <w:rFonts w:ascii="Times" w:hAnsi="Times"/>
        </w:rPr>
        <w:lastRenderedPageBreak/>
        <w:tab/>
        <w:t>C.</w:t>
      </w:r>
      <w:r>
        <w:rPr>
          <w:rFonts w:ascii="Times" w:hAnsi="Times"/>
        </w:rPr>
        <w:tab/>
        <w:t>Experience</w:t>
      </w:r>
    </w:p>
    <w:p w:rsidR="009D55D0" w:rsidRDefault="009D55D0">
      <w:pPr>
        <w:widowControl w:val="0"/>
        <w:tabs>
          <w:tab w:val="left" w:pos="560"/>
          <w:tab w:val="left" w:pos="1080"/>
          <w:tab w:val="left" w:pos="1780"/>
        </w:tabs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780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1.  Teaching</w:t>
      </w:r>
    </w:p>
    <w:p w:rsidR="009D55D0" w:rsidRDefault="009D55D0">
      <w:pPr>
        <w:widowControl w:val="0"/>
        <w:tabs>
          <w:tab w:val="left" w:pos="560"/>
          <w:tab w:val="left" w:pos="1080"/>
          <w:tab w:val="left" w:pos="1780"/>
        </w:tabs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a.</w:t>
      </w:r>
      <w:r>
        <w:rPr>
          <w:rFonts w:ascii="Times" w:hAnsi="Times"/>
        </w:rPr>
        <w:tab/>
        <w:t>College or University</w:t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1800"/>
          <w:tab w:val="left" w:pos="3510"/>
          <w:tab w:val="left" w:pos="4140"/>
          <w:tab w:val="left" w:pos="6210"/>
          <w:tab w:val="left" w:pos="6750"/>
          <w:tab w:val="left" w:pos="6930"/>
          <w:tab w:val="left" w:pos="909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  <w:t xml:space="preserve">     </w:t>
      </w:r>
      <w:r>
        <w:rPr>
          <w:rFonts w:ascii="Times" w:hAnsi="Times"/>
          <w:u w:val="single"/>
        </w:rPr>
        <w:t>Institution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</w:t>
      </w:r>
      <w:r>
        <w:rPr>
          <w:rFonts w:ascii="Times" w:hAnsi="Times"/>
          <w:u w:val="single"/>
        </w:rPr>
        <w:t>Location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</w:t>
      </w:r>
      <w:r>
        <w:rPr>
          <w:rFonts w:ascii="Times" w:hAnsi="Times"/>
          <w:u w:val="single"/>
        </w:rPr>
        <w:t>Position Held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>Number of Yrs.</w:t>
      </w:r>
    </w:p>
    <w:p w:rsidR="009D55D0" w:rsidRDefault="009D55D0">
      <w:pPr>
        <w:widowControl w:val="0"/>
        <w:tabs>
          <w:tab w:val="left" w:pos="1800"/>
          <w:tab w:val="left" w:pos="3510"/>
          <w:tab w:val="left" w:pos="4140"/>
          <w:tab w:val="left" w:pos="6210"/>
          <w:tab w:val="left" w:pos="6750"/>
          <w:tab w:val="left" w:pos="6930"/>
          <w:tab w:val="left" w:pos="909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1800"/>
          <w:tab w:val="left" w:pos="3510"/>
          <w:tab w:val="left" w:pos="4140"/>
          <w:tab w:val="left" w:pos="6210"/>
          <w:tab w:val="left" w:pos="6750"/>
          <w:tab w:val="left" w:pos="6930"/>
          <w:tab w:val="left" w:pos="8370"/>
          <w:tab w:val="left" w:pos="909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800"/>
          <w:tab w:val="left" w:pos="3510"/>
          <w:tab w:val="left" w:pos="4140"/>
          <w:tab w:val="left" w:pos="6210"/>
          <w:tab w:val="left" w:pos="6750"/>
          <w:tab w:val="left" w:pos="6930"/>
          <w:tab w:val="left" w:pos="8370"/>
          <w:tab w:val="left" w:pos="9090"/>
          <w:tab w:val="left" w:pos="1062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1800"/>
          <w:tab w:val="left" w:pos="3510"/>
          <w:tab w:val="left" w:pos="4140"/>
          <w:tab w:val="left" w:pos="6210"/>
          <w:tab w:val="left" w:pos="6750"/>
          <w:tab w:val="left" w:pos="6930"/>
          <w:tab w:val="left" w:pos="8370"/>
          <w:tab w:val="left" w:pos="909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800"/>
          <w:tab w:val="left" w:pos="3510"/>
          <w:tab w:val="left" w:pos="4140"/>
          <w:tab w:val="left" w:pos="6210"/>
          <w:tab w:val="left" w:pos="6750"/>
          <w:tab w:val="left" w:pos="6930"/>
          <w:tab w:val="left" w:pos="8370"/>
          <w:tab w:val="left" w:pos="9090"/>
          <w:tab w:val="left" w:pos="1062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1800"/>
          <w:tab w:val="left" w:pos="3510"/>
          <w:tab w:val="left" w:pos="4140"/>
          <w:tab w:val="left" w:pos="6210"/>
          <w:tab w:val="left" w:pos="6750"/>
          <w:tab w:val="left" w:pos="6930"/>
          <w:tab w:val="left" w:pos="8370"/>
          <w:tab w:val="left" w:pos="909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800"/>
          <w:tab w:val="left" w:pos="3510"/>
          <w:tab w:val="left" w:pos="4140"/>
          <w:tab w:val="left" w:pos="6210"/>
          <w:tab w:val="left" w:pos="6750"/>
          <w:tab w:val="left" w:pos="6930"/>
          <w:tab w:val="left" w:pos="8370"/>
          <w:tab w:val="left" w:pos="9090"/>
          <w:tab w:val="left" w:pos="1062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1800"/>
          <w:tab w:val="left" w:pos="3510"/>
          <w:tab w:val="left" w:pos="4140"/>
          <w:tab w:val="left" w:pos="6210"/>
          <w:tab w:val="left" w:pos="6750"/>
          <w:tab w:val="left" w:pos="6930"/>
          <w:tab w:val="left" w:pos="8370"/>
          <w:tab w:val="left" w:pos="909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800"/>
          <w:tab w:val="left" w:pos="3510"/>
          <w:tab w:val="left" w:pos="4140"/>
          <w:tab w:val="left" w:pos="6210"/>
          <w:tab w:val="left" w:pos="6750"/>
          <w:tab w:val="left" w:pos="6930"/>
          <w:tab w:val="left" w:pos="8370"/>
          <w:tab w:val="left" w:pos="9090"/>
          <w:tab w:val="left" w:pos="1062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1800"/>
          <w:tab w:val="left" w:pos="3510"/>
          <w:tab w:val="left" w:pos="4140"/>
          <w:tab w:val="left" w:pos="6210"/>
          <w:tab w:val="left" w:pos="6750"/>
          <w:tab w:val="left" w:pos="6930"/>
          <w:tab w:val="left" w:pos="8370"/>
          <w:tab w:val="left" w:pos="9090"/>
          <w:tab w:val="left" w:pos="1062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b.</w:t>
      </w:r>
      <w:r>
        <w:rPr>
          <w:rFonts w:ascii="Times" w:hAnsi="Times"/>
        </w:rPr>
        <w:tab/>
        <w:t>Non-College</w:t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1800"/>
          <w:tab w:val="left" w:pos="3510"/>
          <w:tab w:val="left" w:pos="4140"/>
          <w:tab w:val="left" w:pos="6210"/>
          <w:tab w:val="left" w:pos="6750"/>
          <w:tab w:val="left" w:pos="6930"/>
          <w:tab w:val="left" w:pos="909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>Institution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</w:t>
      </w:r>
      <w:r>
        <w:rPr>
          <w:rFonts w:ascii="Times" w:hAnsi="Times"/>
          <w:u w:val="single"/>
        </w:rPr>
        <w:t>Location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</w:t>
      </w:r>
      <w:r>
        <w:rPr>
          <w:rFonts w:ascii="Times" w:hAnsi="Times"/>
          <w:u w:val="single"/>
        </w:rPr>
        <w:t>Position Held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>Number of Yrs.</w:t>
      </w:r>
    </w:p>
    <w:p w:rsidR="009D55D0" w:rsidRDefault="009D55D0">
      <w:pPr>
        <w:widowControl w:val="0"/>
        <w:tabs>
          <w:tab w:val="left" w:pos="1800"/>
          <w:tab w:val="left" w:pos="3510"/>
          <w:tab w:val="left" w:pos="4140"/>
          <w:tab w:val="left" w:pos="6210"/>
          <w:tab w:val="left" w:pos="6750"/>
          <w:tab w:val="left" w:pos="6930"/>
          <w:tab w:val="left" w:pos="909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1800"/>
          <w:tab w:val="left" w:pos="3510"/>
          <w:tab w:val="left" w:pos="4140"/>
          <w:tab w:val="left" w:pos="6210"/>
          <w:tab w:val="left" w:pos="6750"/>
          <w:tab w:val="left" w:pos="6930"/>
          <w:tab w:val="left" w:pos="8370"/>
          <w:tab w:val="left" w:pos="909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800"/>
          <w:tab w:val="left" w:pos="3510"/>
          <w:tab w:val="left" w:pos="4140"/>
          <w:tab w:val="left" w:pos="6210"/>
          <w:tab w:val="left" w:pos="6750"/>
          <w:tab w:val="left" w:pos="6930"/>
          <w:tab w:val="left" w:pos="8370"/>
          <w:tab w:val="left" w:pos="9090"/>
          <w:tab w:val="left" w:pos="1062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1800"/>
          <w:tab w:val="left" w:pos="3510"/>
          <w:tab w:val="left" w:pos="4140"/>
          <w:tab w:val="left" w:pos="6210"/>
          <w:tab w:val="left" w:pos="6750"/>
          <w:tab w:val="left" w:pos="6930"/>
          <w:tab w:val="left" w:pos="8370"/>
          <w:tab w:val="left" w:pos="909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800"/>
          <w:tab w:val="left" w:pos="3510"/>
          <w:tab w:val="left" w:pos="4140"/>
          <w:tab w:val="left" w:pos="6210"/>
          <w:tab w:val="left" w:pos="6750"/>
          <w:tab w:val="left" w:pos="6930"/>
          <w:tab w:val="left" w:pos="8370"/>
          <w:tab w:val="left" w:pos="9090"/>
          <w:tab w:val="left" w:pos="1062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1800"/>
          <w:tab w:val="left" w:pos="3510"/>
          <w:tab w:val="left" w:pos="4140"/>
          <w:tab w:val="left" w:pos="6210"/>
          <w:tab w:val="left" w:pos="6750"/>
          <w:tab w:val="left" w:pos="6930"/>
          <w:tab w:val="left" w:pos="8370"/>
          <w:tab w:val="left" w:pos="909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800"/>
          <w:tab w:val="left" w:pos="3510"/>
          <w:tab w:val="left" w:pos="4140"/>
          <w:tab w:val="left" w:pos="6210"/>
          <w:tab w:val="left" w:pos="6750"/>
          <w:tab w:val="left" w:pos="6930"/>
          <w:tab w:val="left" w:pos="8370"/>
          <w:tab w:val="left" w:pos="9090"/>
          <w:tab w:val="left" w:pos="1062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1800"/>
          <w:tab w:val="left" w:pos="3510"/>
          <w:tab w:val="left" w:pos="4140"/>
          <w:tab w:val="left" w:pos="6210"/>
          <w:tab w:val="left" w:pos="6750"/>
          <w:tab w:val="left" w:pos="6930"/>
          <w:tab w:val="left" w:pos="8370"/>
          <w:tab w:val="left" w:pos="909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800"/>
          <w:tab w:val="left" w:pos="3510"/>
          <w:tab w:val="left" w:pos="4140"/>
          <w:tab w:val="left" w:pos="6210"/>
          <w:tab w:val="left" w:pos="6750"/>
          <w:tab w:val="left" w:pos="6930"/>
          <w:tab w:val="left" w:pos="8370"/>
          <w:tab w:val="left" w:pos="9090"/>
          <w:tab w:val="left" w:pos="1062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2.</w:t>
      </w:r>
      <w:r>
        <w:rPr>
          <w:rFonts w:ascii="Times" w:hAnsi="Times"/>
        </w:rPr>
        <w:tab/>
        <w:t>Other Professional Experience</w:t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1350"/>
          <w:tab w:val="left" w:pos="3510"/>
          <w:tab w:val="left" w:pos="4140"/>
          <w:tab w:val="left" w:pos="6210"/>
          <w:tab w:val="left" w:pos="6750"/>
          <w:tab w:val="left" w:pos="6930"/>
          <w:tab w:val="left" w:pos="909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>Institution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</w:t>
      </w:r>
      <w:r>
        <w:rPr>
          <w:rFonts w:ascii="Times" w:hAnsi="Times"/>
          <w:u w:val="single"/>
        </w:rPr>
        <w:t>Location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</w:t>
      </w:r>
      <w:r>
        <w:rPr>
          <w:rFonts w:ascii="Times" w:hAnsi="Times"/>
          <w:u w:val="single"/>
        </w:rPr>
        <w:t>Position Held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>Number of Yrs.</w:t>
      </w:r>
    </w:p>
    <w:p w:rsidR="009D55D0" w:rsidRDefault="009D55D0">
      <w:pPr>
        <w:widowControl w:val="0"/>
        <w:tabs>
          <w:tab w:val="left" w:pos="1800"/>
          <w:tab w:val="left" w:pos="3510"/>
          <w:tab w:val="left" w:pos="4140"/>
          <w:tab w:val="left" w:pos="6210"/>
          <w:tab w:val="left" w:pos="6750"/>
          <w:tab w:val="left" w:pos="6930"/>
          <w:tab w:val="left" w:pos="909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1350"/>
          <w:tab w:val="left" w:pos="3510"/>
          <w:tab w:val="left" w:pos="4140"/>
          <w:tab w:val="left" w:pos="6210"/>
          <w:tab w:val="left" w:pos="6750"/>
          <w:tab w:val="left" w:pos="6930"/>
          <w:tab w:val="left" w:pos="8370"/>
          <w:tab w:val="left" w:pos="909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350"/>
          <w:tab w:val="left" w:pos="3510"/>
          <w:tab w:val="left" w:pos="4140"/>
          <w:tab w:val="left" w:pos="6210"/>
          <w:tab w:val="left" w:pos="6750"/>
          <w:tab w:val="left" w:pos="6930"/>
          <w:tab w:val="left" w:pos="8370"/>
          <w:tab w:val="left" w:pos="9090"/>
          <w:tab w:val="left" w:pos="1062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1350"/>
          <w:tab w:val="left" w:pos="3510"/>
          <w:tab w:val="left" w:pos="4140"/>
          <w:tab w:val="left" w:pos="6210"/>
          <w:tab w:val="left" w:pos="6750"/>
          <w:tab w:val="left" w:pos="6930"/>
          <w:tab w:val="left" w:pos="8370"/>
          <w:tab w:val="left" w:pos="909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350"/>
          <w:tab w:val="left" w:pos="3510"/>
          <w:tab w:val="left" w:pos="4140"/>
          <w:tab w:val="left" w:pos="6210"/>
          <w:tab w:val="left" w:pos="6750"/>
          <w:tab w:val="left" w:pos="6930"/>
          <w:tab w:val="left" w:pos="8370"/>
          <w:tab w:val="left" w:pos="9090"/>
          <w:tab w:val="left" w:pos="1062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1350"/>
          <w:tab w:val="left" w:pos="3510"/>
          <w:tab w:val="left" w:pos="4140"/>
          <w:tab w:val="left" w:pos="6210"/>
          <w:tab w:val="left" w:pos="6750"/>
          <w:tab w:val="left" w:pos="6930"/>
          <w:tab w:val="left" w:pos="8370"/>
          <w:tab w:val="left" w:pos="909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350"/>
          <w:tab w:val="left" w:pos="3510"/>
          <w:tab w:val="left" w:pos="4140"/>
          <w:tab w:val="left" w:pos="6210"/>
          <w:tab w:val="left" w:pos="6750"/>
          <w:tab w:val="left" w:pos="6930"/>
          <w:tab w:val="left" w:pos="8370"/>
          <w:tab w:val="left" w:pos="9090"/>
          <w:tab w:val="left" w:pos="1062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1350"/>
          <w:tab w:val="left" w:pos="3510"/>
          <w:tab w:val="left" w:pos="4140"/>
          <w:tab w:val="left" w:pos="6210"/>
          <w:tab w:val="left" w:pos="6750"/>
          <w:tab w:val="left" w:pos="6930"/>
          <w:tab w:val="left" w:pos="8370"/>
          <w:tab w:val="left" w:pos="909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</w:rPr>
      </w:pPr>
      <w:r>
        <w:rPr>
          <w:rFonts w:ascii="Times" w:hAnsi="Times"/>
        </w:rPr>
        <w:tab/>
        <w:t>D.</w:t>
      </w:r>
      <w:r>
        <w:rPr>
          <w:rFonts w:ascii="Times" w:hAnsi="Times"/>
        </w:rPr>
        <w:tab/>
        <w:t>Non-degree study:</w:t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  <w:tab w:val="left" w:pos="1053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  <w:tab w:val="left" w:pos="1053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  <w:tab w:val="left" w:pos="1053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  <w:tab w:val="left" w:pos="1053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  <w:tab w:val="left" w:pos="1053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  <w:tab w:val="left" w:pos="1053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  <w:tab w:val="left" w:pos="1053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spacing w:line="360" w:lineRule="atLeast"/>
        <w:jc w:val="both"/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  <w:r>
        <w:rPr>
          <w:rFonts w:ascii="Times" w:hAnsi="Times"/>
          <w:b/>
        </w:rPr>
        <w:lastRenderedPageBreak/>
        <w:t xml:space="preserve">Professional Activities and Community Service </w:t>
      </w:r>
      <w:r>
        <w:rPr>
          <w:rFonts w:ascii="Times" w:hAnsi="Times"/>
          <w:b/>
          <w:u w:val="single"/>
        </w:rPr>
        <w:t xml:space="preserve">over past </w:t>
      </w:r>
      <w:r w:rsidR="00C008EC">
        <w:rPr>
          <w:rFonts w:ascii="Times" w:hAnsi="Times"/>
          <w:b/>
          <w:u w:val="single"/>
        </w:rPr>
        <w:t>fiv</w:t>
      </w:r>
      <w:r>
        <w:rPr>
          <w:rFonts w:ascii="Times" w:hAnsi="Times"/>
          <w:b/>
          <w:u w:val="single"/>
        </w:rPr>
        <w:t>e years:</w:t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spacing w:line="360" w:lineRule="atLeast"/>
        <w:jc w:val="both"/>
        <w:rPr>
          <w:rFonts w:ascii="Times" w:hAnsi="Times"/>
        </w:rPr>
      </w:pPr>
      <w:r>
        <w:rPr>
          <w:rFonts w:ascii="Times" w:hAnsi="Times"/>
        </w:rPr>
        <w:tab/>
        <w:t>A.</w:t>
      </w:r>
      <w:r>
        <w:rPr>
          <w:rFonts w:ascii="Times" w:hAnsi="Times"/>
        </w:rPr>
        <w:tab/>
        <w:t>Professional Activities</w:t>
      </w:r>
    </w:p>
    <w:p w:rsidR="009D55D0" w:rsidRPr="00A7337A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  <w:sz w:val="16"/>
          <w:szCs w:val="16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1.</w:t>
      </w:r>
      <w:r>
        <w:rPr>
          <w:rFonts w:ascii="Times" w:hAnsi="Times"/>
        </w:rPr>
        <w:tab/>
        <w:t>Service as an officer in a professional organization</w:t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  <w:tab w:val="left" w:pos="9020"/>
        </w:tabs>
        <w:jc w:val="both"/>
        <w:rPr>
          <w:rFonts w:ascii="Times" w:hAnsi="Times"/>
        </w:rPr>
      </w:pPr>
      <w:r>
        <w:rPr>
          <w:rFonts w:ascii="Times" w:hAnsi="Times"/>
        </w:rPr>
        <w:t xml:space="preserve">                                                                                   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>Level</w:t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  <w:tab w:val="left" w:pos="9020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(National,</w:t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  <w:tab w:val="left" w:pos="9020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Regional,</w:t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</w:t>
      </w:r>
      <w:r>
        <w:rPr>
          <w:rFonts w:ascii="Times" w:hAnsi="Times"/>
          <w:u w:val="single"/>
        </w:rPr>
        <w:t>Position</w:t>
      </w:r>
      <w:r>
        <w:rPr>
          <w:rFonts w:ascii="Times" w:hAnsi="Times"/>
        </w:rPr>
        <w:t xml:space="preserve">                         </w:t>
      </w:r>
      <w:r>
        <w:rPr>
          <w:rFonts w:ascii="Times" w:hAnsi="Times"/>
          <w:u w:val="single"/>
        </w:rPr>
        <w:t>Organization</w:t>
      </w:r>
      <w:r>
        <w:rPr>
          <w:rFonts w:ascii="Times" w:hAnsi="Times"/>
        </w:rPr>
        <w:t xml:space="preserve">                            </w:t>
      </w:r>
      <w:r>
        <w:rPr>
          <w:rFonts w:ascii="Times" w:hAnsi="Times"/>
          <w:u w:val="single"/>
        </w:rPr>
        <w:t>Date (Year)</w:t>
      </w:r>
      <w:r>
        <w:rPr>
          <w:rFonts w:ascii="Times" w:hAnsi="Times"/>
        </w:rPr>
        <w:t xml:space="preserve">                   </w:t>
      </w:r>
      <w:r>
        <w:rPr>
          <w:rFonts w:ascii="Times" w:hAnsi="Times"/>
          <w:u w:val="single"/>
        </w:rPr>
        <w:t>State, Local)</w:t>
      </w:r>
    </w:p>
    <w:p w:rsidR="009D55D0" w:rsidRDefault="009D55D0">
      <w:pPr>
        <w:widowControl w:val="0"/>
        <w:tabs>
          <w:tab w:val="left" w:pos="1530"/>
          <w:tab w:val="left" w:pos="3240"/>
          <w:tab w:val="left" w:pos="3690"/>
          <w:tab w:val="left" w:pos="5850"/>
          <w:tab w:val="left" w:pos="6660"/>
          <w:tab w:val="left" w:pos="7740"/>
          <w:tab w:val="left" w:pos="8820"/>
          <w:tab w:val="left" w:pos="1044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530"/>
          <w:tab w:val="left" w:pos="3240"/>
          <w:tab w:val="left" w:pos="3690"/>
          <w:tab w:val="left" w:pos="5850"/>
          <w:tab w:val="left" w:pos="6660"/>
          <w:tab w:val="left" w:pos="7740"/>
          <w:tab w:val="left" w:pos="8820"/>
          <w:tab w:val="left" w:pos="1044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530"/>
          <w:tab w:val="left" w:pos="3240"/>
          <w:tab w:val="left" w:pos="3690"/>
          <w:tab w:val="left" w:pos="5850"/>
          <w:tab w:val="left" w:pos="6660"/>
          <w:tab w:val="left" w:pos="7740"/>
          <w:tab w:val="left" w:pos="8820"/>
          <w:tab w:val="left" w:pos="1044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530"/>
          <w:tab w:val="left" w:pos="3240"/>
          <w:tab w:val="left" w:pos="3690"/>
          <w:tab w:val="left" w:pos="5850"/>
          <w:tab w:val="left" w:pos="6660"/>
          <w:tab w:val="left" w:pos="7740"/>
          <w:tab w:val="left" w:pos="8820"/>
          <w:tab w:val="left" w:pos="1044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Pr="00A7337A" w:rsidRDefault="009D55D0">
      <w:pPr>
        <w:widowControl w:val="0"/>
        <w:tabs>
          <w:tab w:val="left" w:pos="1530"/>
          <w:tab w:val="left" w:pos="3240"/>
          <w:tab w:val="left" w:pos="3690"/>
          <w:tab w:val="left" w:pos="5850"/>
          <w:tab w:val="left" w:pos="6660"/>
          <w:tab w:val="left" w:pos="7740"/>
          <w:tab w:val="left" w:pos="8820"/>
          <w:tab w:val="left" w:pos="10440"/>
        </w:tabs>
        <w:jc w:val="both"/>
        <w:rPr>
          <w:rFonts w:ascii="Times" w:hAnsi="Times"/>
          <w:sz w:val="16"/>
          <w:szCs w:val="16"/>
          <w:u w:val="single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2.</w:t>
      </w:r>
      <w:r>
        <w:rPr>
          <w:rFonts w:ascii="Times" w:hAnsi="Times"/>
        </w:rPr>
        <w:tab/>
        <w:t>Service on a committee of professional organization:</w:t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  <w:tab w:val="left" w:pos="9020"/>
        </w:tabs>
        <w:jc w:val="both"/>
        <w:rPr>
          <w:rFonts w:ascii="Times" w:hAnsi="Times"/>
        </w:rPr>
      </w:pPr>
      <w:r w:rsidRPr="00A7337A">
        <w:rPr>
          <w:rFonts w:ascii="Times" w:hAnsi="Times"/>
          <w:sz w:val="16"/>
          <w:szCs w:val="16"/>
        </w:rPr>
        <w:t xml:space="preserve">                                                                 </w:t>
      </w:r>
      <w:r>
        <w:rPr>
          <w:rFonts w:ascii="Times" w:hAnsi="Times"/>
        </w:rPr>
        <w:tab/>
        <w:t xml:space="preserve">     </w:t>
      </w:r>
      <w:r>
        <w:rPr>
          <w:rFonts w:ascii="Times" w:hAnsi="Times"/>
          <w:u w:val="single"/>
        </w:rPr>
        <w:t>Level</w:t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  <w:tab w:val="left" w:pos="9020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(National,</w:t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  <w:tab w:val="left" w:pos="9020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Regional,</w:t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</w:t>
      </w:r>
      <w:r>
        <w:rPr>
          <w:rFonts w:ascii="Times" w:hAnsi="Times"/>
          <w:u w:val="single"/>
        </w:rPr>
        <w:t>Position</w:t>
      </w:r>
      <w:r>
        <w:rPr>
          <w:rFonts w:ascii="Times" w:hAnsi="Times"/>
        </w:rPr>
        <w:t xml:space="preserve">                   </w:t>
      </w:r>
      <w:r>
        <w:rPr>
          <w:rFonts w:ascii="Times" w:hAnsi="Times"/>
          <w:u w:val="single"/>
        </w:rPr>
        <w:t>Committee</w:t>
      </w:r>
      <w:r>
        <w:rPr>
          <w:rFonts w:ascii="Times" w:hAnsi="Times"/>
        </w:rPr>
        <w:t xml:space="preserve">                </w:t>
      </w:r>
      <w:r>
        <w:rPr>
          <w:rFonts w:ascii="Times" w:hAnsi="Times"/>
          <w:u w:val="single"/>
        </w:rPr>
        <w:t>Organization</w:t>
      </w:r>
      <w:r>
        <w:rPr>
          <w:rFonts w:ascii="Times" w:hAnsi="Times"/>
        </w:rPr>
        <w:t xml:space="preserve">                   </w:t>
      </w:r>
      <w:r>
        <w:rPr>
          <w:rFonts w:ascii="Times" w:hAnsi="Times"/>
          <w:u w:val="single"/>
        </w:rPr>
        <w:t xml:space="preserve">Date </w:t>
      </w:r>
      <w:r>
        <w:rPr>
          <w:rFonts w:ascii="Times" w:hAnsi="Times"/>
        </w:rPr>
        <w:t xml:space="preserve">                  </w:t>
      </w:r>
      <w:r>
        <w:rPr>
          <w:rFonts w:ascii="Times" w:hAnsi="Times"/>
          <w:u w:val="single"/>
        </w:rPr>
        <w:t>State, Local)</w:t>
      </w:r>
    </w:p>
    <w:p w:rsidR="009D55D0" w:rsidRDefault="009D55D0">
      <w:pPr>
        <w:widowControl w:val="0"/>
        <w:tabs>
          <w:tab w:val="left" w:pos="1530"/>
          <w:tab w:val="left" w:pos="2880"/>
          <w:tab w:val="left" w:pos="3420"/>
          <w:tab w:val="left" w:pos="4770"/>
          <w:tab w:val="left" w:pos="5400"/>
          <w:tab w:val="left" w:pos="7110"/>
          <w:tab w:val="left" w:pos="7740"/>
          <w:tab w:val="left" w:pos="8640"/>
          <w:tab w:val="left" w:pos="9270"/>
          <w:tab w:val="left" w:pos="10440"/>
        </w:tabs>
        <w:spacing w:line="360" w:lineRule="atLeast"/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530"/>
          <w:tab w:val="left" w:pos="2880"/>
          <w:tab w:val="left" w:pos="3420"/>
          <w:tab w:val="left" w:pos="4770"/>
          <w:tab w:val="left" w:pos="5400"/>
          <w:tab w:val="left" w:pos="7110"/>
          <w:tab w:val="left" w:pos="7740"/>
          <w:tab w:val="left" w:pos="8640"/>
          <w:tab w:val="left" w:pos="9270"/>
          <w:tab w:val="left" w:pos="10440"/>
        </w:tabs>
        <w:spacing w:line="360" w:lineRule="atLeast"/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530"/>
          <w:tab w:val="left" w:pos="2880"/>
          <w:tab w:val="left" w:pos="3420"/>
          <w:tab w:val="left" w:pos="4770"/>
          <w:tab w:val="left" w:pos="5400"/>
          <w:tab w:val="left" w:pos="7110"/>
          <w:tab w:val="left" w:pos="7740"/>
          <w:tab w:val="left" w:pos="8640"/>
          <w:tab w:val="left" w:pos="9270"/>
          <w:tab w:val="left" w:pos="10440"/>
        </w:tabs>
        <w:spacing w:line="360" w:lineRule="atLeast"/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530"/>
          <w:tab w:val="left" w:pos="2880"/>
          <w:tab w:val="left" w:pos="3420"/>
          <w:tab w:val="left" w:pos="4770"/>
          <w:tab w:val="left" w:pos="5400"/>
          <w:tab w:val="left" w:pos="7110"/>
          <w:tab w:val="left" w:pos="7740"/>
          <w:tab w:val="left" w:pos="8640"/>
          <w:tab w:val="left" w:pos="9270"/>
          <w:tab w:val="left" w:pos="10440"/>
        </w:tabs>
        <w:spacing w:line="360" w:lineRule="atLeast"/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Pr="00A7337A" w:rsidRDefault="009D55D0">
      <w:pPr>
        <w:widowControl w:val="0"/>
        <w:tabs>
          <w:tab w:val="left" w:pos="1530"/>
          <w:tab w:val="left" w:pos="2880"/>
          <w:tab w:val="left" w:pos="3420"/>
          <w:tab w:val="left" w:pos="4770"/>
          <w:tab w:val="left" w:pos="5400"/>
          <w:tab w:val="left" w:pos="7110"/>
          <w:tab w:val="left" w:pos="7740"/>
          <w:tab w:val="left" w:pos="8640"/>
          <w:tab w:val="left" w:pos="9270"/>
          <w:tab w:val="left" w:pos="10440"/>
        </w:tabs>
        <w:spacing w:line="360" w:lineRule="atLeast"/>
        <w:jc w:val="both"/>
        <w:rPr>
          <w:rFonts w:ascii="Times" w:hAnsi="Times"/>
          <w:sz w:val="16"/>
          <w:szCs w:val="16"/>
          <w:u w:val="single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3.</w:t>
      </w:r>
      <w:r>
        <w:rPr>
          <w:rFonts w:ascii="Times" w:hAnsi="Times"/>
        </w:rPr>
        <w:tab/>
        <w:t>Presentations</w:t>
      </w:r>
    </w:p>
    <w:p w:rsidR="009D55D0" w:rsidRPr="00A7337A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  <w:tab w:val="left" w:pos="9020"/>
        </w:tabs>
        <w:jc w:val="both"/>
        <w:rPr>
          <w:rFonts w:ascii="Times" w:hAnsi="Times"/>
          <w:sz w:val="16"/>
          <w:szCs w:val="16"/>
          <w:u w:val="single"/>
        </w:rPr>
      </w:pPr>
      <w:r>
        <w:rPr>
          <w:rFonts w:ascii="Times" w:hAnsi="Times"/>
        </w:rPr>
        <w:tab/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  <w:tab w:val="left" w:pos="9020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>Level</w:t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  <w:tab w:val="left" w:pos="9020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(National,</w:t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  <w:tab w:val="left" w:pos="9020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Regional,</w:t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</w:t>
      </w:r>
      <w:r>
        <w:rPr>
          <w:rFonts w:ascii="Times" w:hAnsi="Times"/>
          <w:u w:val="single"/>
        </w:rPr>
        <w:t>Title</w:t>
      </w:r>
      <w:r>
        <w:rPr>
          <w:rFonts w:ascii="Times" w:hAnsi="Times"/>
        </w:rPr>
        <w:t xml:space="preserve">                         </w:t>
      </w:r>
      <w:r>
        <w:rPr>
          <w:rFonts w:ascii="Times" w:hAnsi="Times"/>
          <w:u w:val="single"/>
        </w:rPr>
        <w:t>Organization</w:t>
      </w:r>
      <w:r>
        <w:rPr>
          <w:rFonts w:ascii="Times" w:hAnsi="Times"/>
        </w:rPr>
        <w:t xml:space="preserve">             </w:t>
      </w:r>
      <w:r>
        <w:rPr>
          <w:rFonts w:ascii="Times" w:hAnsi="Times"/>
          <w:u w:val="single"/>
        </w:rPr>
        <w:t xml:space="preserve">Location       </w:t>
      </w:r>
      <w:r>
        <w:rPr>
          <w:rFonts w:ascii="Times" w:hAnsi="Times"/>
        </w:rPr>
        <w:t xml:space="preserve">                   </w:t>
      </w:r>
      <w:r>
        <w:rPr>
          <w:rFonts w:ascii="Times" w:hAnsi="Times"/>
          <w:u w:val="single"/>
        </w:rPr>
        <w:t xml:space="preserve">Date </w:t>
      </w:r>
      <w:r>
        <w:rPr>
          <w:rFonts w:ascii="Times" w:hAnsi="Times"/>
        </w:rPr>
        <w:t xml:space="preserve">                  </w:t>
      </w:r>
      <w:r>
        <w:rPr>
          <w:rFonts w:ascii="Times" w:hAnsi="Times"/>
          <w:u w:val="single"/>
        </w:rPr>
        <w:t>State, Local)</w:t>
      </w:r>
    </w:p>
    <w:p w:rsidR="009D55D0" w:rsidRDefault="009D55D0">
      <w:pPr>
        <w:widowControl w:val="0"/>
        <w:tabs>
          <w:tab w:val="left" w:pos="1530"/>
          <w:tab w:val="left" w:pos="2880"/>
          <w:tab w:val="left" w:pos="3420"/>
          <w:tab w:val="left" w:pos="4770"/>
          <w:tab w:val="left" w:pos="5400"/>
          <w:tab w:val="left" w:pos="7110"/>
          <w:tab w:val="left" w:pos="7740"/>
          <w:tab w:val="left" w:pos="8640"/>
          <w:tab w:val="left" w:pos="9270"/>
          <w:tab w:val="left" w:pos="10440"/>
        </w:tabs>
        <w:spacing w:line="360" w:lineRule="atLeast"/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530"/>
          <w:tab w:val="left" w:pos="2880"/>
          <w:tab w:val="left" w:pos="3420"/>
          <w:tab w:val="left" w:pos="4770"/>
          <w:tab w:val="left" w:pos="5400"/>
          <w:tab w:val="left" w:pos="7110"/>
          <w:tab w:val="left" w:pos="7740"/>
          <w:tab w:val="left" w:pos="8640"/>
          <w:tab w:val="left" w:pos="9270"/>
          <w:tab w:val="left" w:pos="10440"/>
        </w:tabs>
        <w:spacing w:line="360" w:lineRule="atLeast"/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530"/>
          <w:tab w:val="left" w:pos="2880"/>
          <w:tab w:val="left" w:pos="3420"/>
          <w:tab w:val="left" w:pos="4770"/>
          <w:tab w:val="left" w:pos="5400"/>
          <w:tab w:val="left" w:pos="7110"/>
          <w:tab w:val="left" w:pos="7740"/>
          <w:tab w:val="left" w:pos="8640"/>
          <w:tab w:val="left" w:pos="9270"/>
          <w:tab w:val="left" w:pos="10440"/>
        </w:tabs>
        <w:spacing w:line="360" w:lineRule="atLeast"/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530"/>
          <w:tab w:val="left" w:pos="2880"/>
          <w:tab w:val="left" w:pos="3420"/>
          <w:tab w:val="left" w:pos="4770"/>
          <w:tab w:val="left" w:pos="5400"/>
          <w:tab w:val="left" w:pos="7110"/>
          <w:tab w:val="left" w:pos="7740"/>
          <w:tab w:val="left" w:pos="8640"/>
          <w:tab w:val="left" w:pos="9270"/>
          <w:tab w:val="left" w:pos="10440"/>
        </w:tabs>
        <w:spacing w:line="360" w:lineRule="atLeast"/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Pr="00A7337A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  <w:tab w:val="left" w:pos="9020"/>
        </w:tabs>
        <w:jc w:val="both"/>
        <w:rPr>
          <w:rFonts w:ascii="Times" w:hAnsi="Times"/>
          <w:sz w:val="16"/>
          <w:szCs w:val="16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  <w:tab w:val="left" w:pos="9000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4.</w:t>
      </w:r>
      <w:r>
        <w:rPr>
          <w:rFonts w:ascii="Times" w:hAnsi="Times"/>
        </w:rPr>
        <w:tab/>
        <w:t>Attendance at professional meetings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>Level</w:t>
      </w:r>
      <w:r>
        <w:rPr>
          <w:rFonts w:ascii="Times" w:hAnsi="Times"/>
        </w:rPr>
        <w:tab/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  <w:tab w:val="left" w:pos="9020"/>
        </w:tabs>
        <w:jc w:val="both"/>
        <w:rPr>
          <w:rFonts w:ascii="Times" w:hAnsi="Times"/>
        </w:rPr>
      </w:pPr>
      <w:r>
        <w:rPr>
          <w:rFonts w:ascii="Times" w:hAnsi="Times"/>
        </w:rPr>
        <w:t xml:space="preserve">                                                                 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>(</w:t>
      </w:r>
      <w:r>
        <w:rPr>
          <w:rFonts w:ascii="Times" w:hAnsi="Times"/>
        </w:rPr>
        <w:t>International,</w:t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National,</w:t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Regional, State</w:t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</w:t>
      </w:r>
      <w:r>
        <w:rPr>
          <w:rFonts w:ascii="Times" w:hAnsi="Times"/>
          <w:u w:val="single"/>
        </w:rPr>
        <w:t>Organization</w:t>
      </w:r>
      <w:r>
        <w:rPr>
          <w:rFonts w:ascii="Times" w:hAnsi="Times"/>
        </w:rPr>
        <w:t xml:space="preserve">                           </w:t>
      </w:r>
      <w:r>
        <w:rPr>
          <w:rFonts w:ascii="Times" w:hAnsi="Times"/>
          <w:u w:val="single"/>
        </w:rPr>
        <w:t>Location</w:t>
      </w:r>
      <w:r>
        <w:rPr>
          <w:rFonts w:ascii="Times" w:hAnsi="Times"/>
        </w:rPr>
        <w:t xml:space="preserve">                               </w:t>
      </w:r>
      <w:r>
        <w:rPr>
          <w:rFonts w:ascii="Times" w:hAnsi="Times"/>
          <w:u w:val="single"/>
        </w:rPr>
        <w:t xml:space="preserve">Date 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</w:t>
      </w:r>
      <w:r>
        <w:rPr>
          <w:rFonts w:ascii="Times" w:hAnsi="Times"/>
          <w:u w:val="single"/>
        </w:rPr>
        <w:t>Local)</w:t>
      </w:r>
    </w:p>
    <w:p w:rsidR="009D55D0" w:rsidRDefault="009D55D0">
      <w:pPr>
        <w:widowControl w:val="0"/>
        <w:tabs>
          <w:tab w:val="left" w:pos="1530"/>
          <w:tab w:val="left" w:pos="3510"/>
          <w:tab w:val="left" w:pos="4230"/>
          <w:tab w:val="left" w:pos="6300"/>
          <w:tab w:val="left" w:pos="6930"/>
          <w:tab w:val="left" w:pos="8190"/>
          <w:tab w:val="left" w:pos="9000"/>
          <w:tab w:val="left" w:pos="10530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</w:p>
    <w:p w:rsidR="009D55D0" w:rsidRDefault="009D55D0">
      <w:pPr>
        <w:widowControl w:val="0"/>
        <w:tabs>
          <w:tab w:val="left" w:pos="1530"/>
          <w:tab w:val="left" w:pos="3510"/>
          <w:tab w:val="left" w:pos="4230"/>
          <w:tab w:val="left" w:pos="6300"/>
          <w:tab w:val="left" w:pos="6930"/>
          <w:tab w:val="left" w:pos="8190"/>
          <w:tab w:val="left" w:pos="9000"/>
          <w:tab w:val="left" w:pos="1053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</w:p>
    <w:p w:rsidR="009D55D0" w:rsidRDefault="009D55D0">
      <w:pPr>
        <w:widowControl w:val="0"/>
        <w:tabs>
          <w:tab w:val="left" w:pos="1530"/>
          <w:tab w:val="left" w:pos="3510"/>
          <w:tab w:val="left" w:pos="4230"/>
          <w:tab w:val="left" w:pos="6300"/>
          <w:tab w:val="left" w:pos="6930"/>
          <w:tab w:val="left" w:pos="8190"/>
          <w:tab w:val="left" w:pos="9000"/>
          <w:tab w:val="left" w:pos="1053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</w:p>
    <w:p w:rsidR="009D55D0" w:rsidRDefault="009D55D0">
      <w:pPr>
        <w:widowControl w:val="0"/>
        <w:tabs>
          <w:tab w:val="left" w:pos="1530"/>
          <w:tab w:val="left" w:pos="3510"/>
          <w:tab w:val="left" w:pos="4230"/>
          <w:tab w:val="left" w:pos="6300"/>
          <w:tab w:val="left" w:pos="6930"/>
          <w:tab w:val="left" w:pos="8190"/>
          <w:tab w:val="left" w:pos="9000"/>
          <w:tab w:val="left" w:pos="1053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</w:p>
    <w:p w:rsidR="009D55D0" w:rsidRPr="00A7337A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  <w:sz w:val="16"/>
          <w:szCs w:val="16"/>
        </w:rPr>
      </w:pPr>
    </w:p>
    <w:p w:rsidR="009D55D0" w:rsidRDefault="009D55D0" w:rsidP="00C008EC">
      <w:pPr>
        <w:widowControl w:val="0"/>
        <w:tabs>
          <w:tab w:val="left" w:pos="560"/>
          <w:tab w:val="left" w:pos="1080"/>
          <w:tab w:val="left" w:pos="1440"/>
          <w:tab w:val="left" w:pos="1780"/>
        </w:tabs>
        <w:ind w:left="1080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C008EC">
        <w:rPr>
          <w:rFonts w:ascii="Times" w:hAnsi="Times"/>
        </w:rPr>
        <w:br/>
      </w:r>
      <w:r w:rsidR="00C008EC">
        <w:rPr>
          <w:rFonts w:ascii="Times" w:hAnsi="Times"/>
        </w:rPr>
        <w:br/>
      </w:r>
      <w:r w:rsidR="00C008EC">
        <w:rPr>
          <w:rFonts w:ascii="Times" w:hAnsi="Times"/>
        </w:rPr>
        <w:br/>
      </w:r>
      <w:r w:rsidR="00C008EC">
        <w:rPr>
          <w:rFonts w:ascii="Times" w:hAnsi="Times"/>
        </w:rPr>
        <w:br/>
      </w:r>
      <w:r>
        <w:rPr>
          <w:rFonts w:ascii="Times" w:hAnsi="Times"/>
        </w:rPr>
        <w:lastRenderedPageBreak/>
        <w:t>5.</w:t>
      </w:r>
      <w:r>
        <w:rPr>
          <w:rFonts w:ascii="Times" w:hAnsi="Times"/>
        </w:rPr>
        <w:tab/>
        <w:t>Grants secured (Institutional or Research)</w:t>
      </w:r>
    </w:p>
    <w:p w:rsidR="009D55D0" w:rsidRPr="00C008EC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  <w:sz w:val="16"/>
          <w:szCs w:val="16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</w:t>
      </w:r>
      <w:r>
        <w:rPr>
          <w:rFonts w:ascii="Times" w:hAnsi="Times"/>
          <w:u w:val="single"/>
        </w:rPr>
        <w:t>Title</w:t>
      </w:r>
      <w:r>
        <w:rPr>
          <w:rFonts w:ascii="Times" w:hAnsi="Times"/>
        </w:rPr>
        <w:t xml:space="preserve">                                   </w:t>
      </w:r>
      <w:r>
        <w:rPr>
          <w:rFonts w:ascii="Times" w:hAnsi="Times"/>
          <w:u w:val="single"/>
        </w:rPr>
        <w:t>Agency</w:t>
      </w:r>
      <w:r>
        <w:rPr>
          <w:rFonts w:ascii="Times" w:hAnsi="Times"/>
        </w:rPr>
        <w:t xml:space="preserve">                                 </w:t>
      </w:r>
      <w:r>
        <w:rPr>
          <w:rFonts w:ascii="Times" w:hAnsi="Times"/>
          <w:u w:val="single"/>
        </w:rPr>
        <w:t>Date</w:t>
      </w:r>
      <w:r>
        <w:rPr>
          <w:rFonts w:ascii="Times" w:hAnsi="Times"/>
        </w:rPr>
        <w:t xml:space="preserve">                       </w:t>
      </w:r>
      <w:r>
        <w:rPr>
          <w:rFonts w:ascii="Times" w:hAnsi="Times"/>
          <w:u w:val="single"/>
        </w:rPr>
        <w:t>Support Funds</w:t>
      </w:r>
      <w:r>
        <w:rPr>
          <w:rFonts w:ascii="Times" w:hAnsi="Times"/>
        </w:rPr>
        <w:tab/>
      </w:r>
    </w:p>
    <w:p w:rsidR="009D55D0" w:rsidRDefault="009D55D0">
      <w:pPr>
        <w:widowControl w:val="0"/>
        <w:tabs>
          <w:tab w:val="left" w:pos="1530"/>
          <w:tab w:val="left" w:pos="3510"/>
          <w:tab w:val="left" w:pos="4230"/>
          <w:tab w:val="left" w:pos="6300"/>
          <w:tab w:val="left" w:pos="6930"/>
          <w:tab w:val="left" w:pos="8190"/>
          <w:tab w:val="left" w:pos="9000"/>
          <w:tab w:val="left" w:pos="10530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530"/>
          <w:tab w:val="left" w:pos="3510"/>
          <w:tab w:val="left" w:pos="4230"/>
          <w:tab w:val="left" w:pos="6300"/>
          <w:tab w:val="left" w:pos="6930"/>
          <w:tab w:val="left" w:pos="8190"/>
          <w:tab w:val="left" w:pos="9000"/>
          <w:tab w:val="left" w:pos="1053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1530"/>
          <w:tab w:val="left" w:pos="3510"/>
          <w:tab w:val="left" w:pos="4230"/>
          <w:tab w:val="left" w:pos="6300"/>
          <w:tab w:val="left" w:pos="6930"/>
          <w:tab w:val="left" w:pos="8190"/>
          <w:tab w:val="left" w:pos="9000"/>
          <w:tab w:val="left" w:pos="1053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</w:p>
    <w:p w:rsidR="009D55D0" w:rsidRDefault="009D55D0">
      <w:pPr>
        <w:widowControl w:val="0"/>
        <w:tabs>
          <w:tab w:val="left" w:pos="1530"/>
          <w:tab w:val="left" w:pos="3510"/>
          <w:tab w:val="left" w:pos="4230"/>
          <w:tab w:val="left" w:pos="6300"/>
          <w:tab w:val="left" w:pos="6930"/>
          <w:tab w:val="left" w:pos="8190"/>
          <w:tab w:val="left" w:pos="9000"/>
          <w:tab w:val="left" w:pos="10530"/>
        </w:tabs>
        <w:jc w:val="both"/>
        <w:rPr>
          <w:rFonts w:ascii="Times" w:hAnsi="Times"/>
          <w:u w:val="single"/>
        </w:rPr>
      </w:pPr>
    </w:p>
    <w:p w:rsidR="009D55D0" w:rsidRPr="009D55D0" w:rsidRDefault="009D55D0" w:rsidP="009D55D0">
      <w:pPr>
        <w:widowControl w:val="0"/>
        <w:tabs>
          <w:tab w:val="left" w:pos="1530"/>
          <w:tab w:val="left" w:pos="3510"/>
          <w:tab w:val="left" w:pos="4230"/>
          <w:tab w:val="left" w:pos="6300"/>
          <w:tab w:val="left" w:pos="6930"/>
          <w:tab w:val="left" w:pos="8190"/>
          <w:tab w:val="left" w:pos="9000"/>
          <w:tab w:val="left" w:pos="1053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6.</w:t>
      </w:r>
      <w:r>
        <w:rPr>
          <w:rFonts w:ascii="Times" w:hAnsi="Times"/>
        </w:rPr>
        <w:tab/>
        <w:t>Current membership in honor societies and professional organizations:</w:t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144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440"/>
          <w:tab w:val="left" w:pos="1062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144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144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440"/>
          <w:tab w:val="left" w:pos="1062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144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7.</w:t>
      </w:r>
      <w:r>
        <w:rPr>
          <w:rFonts w:ascii="Times" w:hAnsi="Times"/>
        </w:rPr>
        <w:tab/>
        <w:t>Served as a Resource person**</w:t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                                           </w:t>
      </w:r>
      <w:r>
        <w:rPr>
          <w:rFonts w:ascii="Times" w:hAnsi="Times"/>
          <w:u w:val="single"/>
        </w:rPr>
        <w:t>Location</w:t>
      </w:r>
      <w:r>
        <w:rPr>
          <w:rFonts w:ascii="Times" w:hAnsi="Times"/>
        </w:rPr>
        <w:t xml:space="preserve">                                                                     </w:t>
      </w:r>
      <w:r>
        <w:rPr>
          <w:rFonts w:ascii="Times" w:hAnsi="Times"/>
          <w:u w:val="single"/>
        </w:rPr>
        <w:t>Date</w:t>
      </w:r>
    </w:p>
    <w:p w:rsidR="009D55D0" w:rsidRDefault="009D55D0">
      <w:pPr>
        <w:widowControl w:val="0"/>
        <w:tabs>
          <w:tab w:val="left" w:pos="1440"/>
          <w:tab w:val="left" w:pos="1780"/>
          <w:tab w:val="left" w:pos="7920"/>
          <w:tab w:val="left" w:pos="864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440"/>
          <w:tab w:val="left" w:pos="1780"/>
          <w:tab w:val="left" w:pos="7920"/>
          <w:tab w:val="left" w:pos="8640"/>
          <w:tab w:val="left" w:pos="1062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1440"/>
          <w:tab w:val="left" w:pos="1780"/>
          <w:tab w:val="left" w:pos="7920"/>
          <w:tab w:val="left" w:pos="864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440"/>
          <w:tab w:val="left" w:pos="1780"/>
          <w:tab w:val="left" w:pos="7920"/>
          <w:tab w:val="left" w:pos="8640"/>
          <w:tab w:val="left" w:pos="1062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1440"/>
          <w:tab w:val="left" w:pos="1780"/>
          <w:tab w:val="left" w:pos="7920"/>
          <w:tab w:val="left" w:pos="864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440"/>
          <w:tab w:val="left" w:pos="1780"/>
          <w:tab w:val="left" w:pos="7920"/>
          <w:tab w:val="left" w:pos="8640"/>
          <w:tab w:val="left" w:pos="1062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8.</w:t>
      </w:r>
      <w:r>
        <w:rPr>
          <w:rFonts w:ascii="Times" w:hAnsi="Times"/>
        </w:rPr>
        <w:tab/>
        <w:t>Director of institutes, workshops and seminars</w:t>
      </w:r>
      <w:proofErr w:type="gramStart"/>
      <w:r>
        <w:rPr>
          <w:rFonts w:ascii="Times" w:hAnsi="Times"/>
        </w:rPr>
        <w:t>.*</w:t>
      </w:r>
      <w:proofErr w:type="gramEnd"/>
      <w:r>
        <w:rPr>
          <w:rFonts w:ascii="Times" w:hAnsi="Times"/>
        </w:rPr>
        <w:t>*</w:t>
      </w:r>
    </w:p>
    <w:p w:rsidR="009D55D0" w:rsidRDefault="009D55D0">
      <w:pPr>
        <w:widowControl w:val="0"/>
        <w:tabs>
          <w:tab w:val="left" w:pos="1440"/>
          <w:tab w:val="left" w:pos="1780"/>
          <w:tab w:val="left" w:pos="7920"/>
          <w:tab w:val="left" w:pos="864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440"/>
          <w:tab w:val="left" w:pos="1780"/>
          <w:tab w:val="left" w:pos="7920"/>
          <w:tab w:val="left" w:pos="864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440"/>
          <w:tab w:val="left" w:pos="1780"/>
          <w:tab w:val="left" w:pos="7920"/>
          <w:tab w:val="left" w:pos="864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440"/>
          <w:tab w:val="left" w:pos="1780"/>
          <w:tab w:val="left" w:pos="7920"/>
          <w:tab w:val="left" w:pos="864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Pr="00C008EC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  <w:sz w:val="16"/>
          <w:szCs w:val="16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</w:rPr>
      </w:pPr>
      <w:r>
        <w:rPr>
          <w:rFonts w:ascii="Times" w:hAnsi="Times"/>
        </w:rPr>
        <w:tab/>
        <w:t>B.</w:t>
      </w:r>
      <w:r>
        <w:rPr>
          <w:rFonts w:ascii="Times" w:hAnsi="Times"/>
        </w:rPr>
        <w:tab/>
        <w:t xml:space="preserve">Community service of </w:t>
      </w:r>
      <w:r>
        <w:rPr>
          <w:rFonts w:ascii="Times" w:hAnsi="Times"/>
          <w:u w:val="single"/>
        </w:rPr>
        <w:t>past five years</w:t>
      </w:r>
      <w:r>
        <w:rPr>
          <w:rFonts w:ascii="Times" w:hAnsi="Times"/>
        </w:rPr>
        <w:t>:</w:t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100"/>
          <w:tab w:val="left" w:pos="1440"/>
          <w:tab w:val="left" w:pos="1780"/>
        </w:tabs>
        <w:ind w:left="1420" w:hanging="1420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1.</w:t>
      </w:r>
      <w:r>
        <w:rPr>
          <w:rFonts w:ascii="Times" w:hAnsi="Times"/>
        </w:rPr>
        <w:tab/>
        <w:t xml:space="preserve">Positions held in community public bodies having constitutional status or governmental authority (officer, committee chairperson, or </w:t>
      </w:r>
      <w:r>
        <w:rPr>
          <w:rFonts w:ascii="Times" w:hAnsi="Times"/>
          <w:u w:val="single"/>
        </w:rPr>
        <w:t>active</w:t>
      </w:r>
      <w:r>
        <w:rPr>
          <w:rFonts w:ascii="Times" w:hAnsi="Times"/>
        </w:rPr>
        <w:t xml:space="preserve"> member).</w:t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ind w:left="1060" w:hanging="1060"/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100"/>
          <w:tab w:val="left" w:pos="1440"/>
          <w:tab w:val="left" w:pos="178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              </w:t>
      </w:r>
      <w:r>
        <w:rPr>
          <w:rFonts w:ascii="Times" w:hAnsi="Times"/>
          <w:u w:val="single"/>
        </w:rPr>
        <w:t>Position</w:t>
      </w:r>
      <w:r>
        <w:rPr>
          <w:rFonts w:ascii="Times" w:hAnsi="Times"/>
        </w:rPr>
        <w:t xml:space="preserve">                                  </w:t>
      </w:r>
      <w:r>
        <w:rPr>
          <w:rFonts w:ascii="Times" w:hAnsi="Times"/>
          <w:u w:val="single"/>
        </w:rPr>
        <w:t>Organization</w:t>
      </w:r>
      <w:r>
        <w:rPr>
          <w:rFonts w:ascii="Times" w:hAnsi="Times"/>
        </w:rPr>
        <w:t xml:space="preserve">                                      </w:t>
      </w:r>
      <w:r>
        <w:rPr>
          <w:rFonts w:ascii="Times" w:hAnsi="Times"/>
          <w:u w:val="single"/>
        </w:rPr>
        <w:t>Date</w:t>
      </w:r>
    </w:p>
    <w:p w:rsidR="009D55D0" w:rsidRDefault="009D55D0">
      <w:pPr>
        <w:widowControl w:val="0"/>
        <w:tabs>
          <w:tab w:val="left" w:pos="1800"/>
          <w:tab w:val="left" w:pos="3420"/>
          <w:tab w:val="left" w:pos="4320"/>
          <w:tab w:val="left" w:pos="7200"/>
          <w:tab w:val="left" w:pos="792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800"/>
          <w:tab w:val="left" w:pos="3420"/>
          <w:tab w:val="left" w:pos="4320"/>
          <w:tab w:val="left" w:pos="7200"/>
          <w:tab w:val="left" w:pos="792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800"/>
          <w:tab w:val="left" w:pos="3420"/>
          <w:tab w:val="left" w:pos="4320"/>
          <w:tab w:val="left" w:pos="7200"/>
          <w:tab w:val="left" w:pos="792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800"/>
          <w:tab w:val="left" w:pos="3420"/>
          <w:tab w:val="left" w:pos="4320"/>
          <w:tab w:val="left" w:pos="7200"/>
          <w:tab w:val="left" w:pos="792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Pr="00C008EC" w:rsidRDefault="009D55D0">
      <w:pPr>
        <w:widowControl w:val="0"/>
        <w:tabs>
          <w:tab w:val="left" w:pos="560"/>
          <w:tab w:val="left" w:pos="1100"/>
          <w:tab w:val="left" w:pos="1440"/>
          <w:tab w:val="left" w:pos="1780"/>
        </w:tabs>
        <w:jc w:val="both"/>
        <w:rPr>
          <w:rFonts w:ascii="Times" w:hAnsi="Times"/>
          <w:sz w:val="16"/>
          <w:szCs w:val="16"/>
          <w:u w:val="single"/>
        </w:rPr>
      </w:pPr>
    </w:p>
    <w:p w:rsidR="009D55D0" w:rsidRDefault="009D55D0">
      <w:pPr>
        <w:widowControl w:val="0"/>
        <w:tabs>
          <w:tab w:val="left" w:pos="560"/>
          <w:tab w:val="left" w:pos="1100"/>
          <w:tab w:val="left" w:pos="1440"/>
          <w:tab w:val="left" w:pos="178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  <w:b/>
        </w:rPr>
        <w:t xml:space="preserve">**Applies to </w:t>
      </w: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b/>
            </w:rPr>
            <w:t>Laboratory</w:t>
          </w:r>
        </w:smartTag>
        <w:r>
          <w:rPr>
            <w:rFonts w:ascii="Times" w:hAnsi="Times"/>
            <w:b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b/>
            </w:rPr>
            <w:t>School</w:t>
          </w:r>
        </w:smartTag>
      </w:smartTag>
      <w:r>
        <w:rPr>
          <w:rFonts w:ascii="Times" w:hAnsi="Times"/>
          <w:b/>
        </w:rPr>
        <w:t xml:space="preserve"> Faculty only.</w:t>
      </w:r>
      <w:r>
        <w:rPr>
          <w:rFonts w:ascii="Times" w:hAnsi="Times"/>
        </w:rPr>
        <w:tab/>
      </w:r>
    </w:p>
    <w:p w:rsidR="009D55D0" w:rsidRDefault="009D55D0">
      <w:pPr>
        <w:widowControl w:val="0"/>
        <w:tabs>
          <w:tab w:val="left" w:pos="560"/>
          <w:tab w:val="left" w:pos="1100"/>
          <w:tab w:val="left" w:pos="1440"/>
          <w:tab w:val="left" w:pos="1780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</w:p>
    <w:p w:rsidR="009D55D0" w:rsidRDefault="009D55D0">
      <w:pPr>
        <w:widowControl w:val="0"/>
        <w:tabs>
          <w:tab w:val="left" w:pos="560"/>
          <w:tab w:val="left" w:pos="1100"/>
          <w:tab w:val="left" w:pos="1440"/>
          <w:tab w:val="left" w:pos="1780"/>
        </w:tabs>
        <w:ind w:left="1100"/>
        <w:jc w:val="both"/>
        <w:rPr>
          <w:rFonts w:ascii="Times" w:hAnsi="Times"/>
        </w:rPr>
      </w:pPr>
      <w:r>
        <w:rPr>
          <w:rFonts w:ascii="Times" w:hAnsi="Times"/>
        </w:rPr>
        <w:t>2.</w:t>
      </w:r>
      <w:r>
        <w:rPr>
          <w:rFonts w:ascii="Times" w:hAnsi="Times"/>
        </w:rPr>
        <w:tab/>
        <w:t>Participation in community service activities other than membership.</w:t>
      </w:r>
    </w:p>
    <w:p w:rsidR="009D55D0" w:rsidRDefault="009D55D0">
      <w:pPr>
        <w:widowControl w:val="0"/>
        <w:tabs>
          <w:tab w:val="left" w:pos="1440"/>
          <w:tab w:val="left" w:pos="10620"/>
        </w:tabs>
        <w:spacing w:line="360" w:lineRule="auto"/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440"/>
          <w:tab w:val="left" w:pos="10620"/>
        </w:tabs>
        <w:spacing w:line="360" w:lineRule="auto"/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440"/>
          <w:tab w:val="left" w:pos="10620"/>
        </w:tabs>
        <w:spacing w:line="360" w:lineRule="auto"/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440"/>
          <w:tab w:val="left" w:pos="10620"/>
        </w:tabs>
        <w:jc w:val="both"/>
        <w:rPr>
          <w:rFonts w:ascii="Times" w:hAnsi="Times"/>
          <w:u w:val="single"/>
        </w:rPr>
      </w:pPr>
    </w:p>
    <w:p w:rsidR="009D55D0" w:rsidRDefault="009D55D0" w:rsidP="00A7337A">
      <w:pPr>
        <w:widowControl w:val="0"/>
        <w:tabs>
          <w:tab w:val="left" w:pos="560"/>
          <w:tab w:val="left" w:pos="1100"/>
          <w:tab w:val="left" w:pos="1780"/>
        </w:tabs>
        <w:ind w:left="1080" w:hanging="1080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A7337A">
        <w:rPr>
          <w:rFonts w:ascii="Times" w:hAnsi="Times"/>
        </w:rPr>
        <w:br/>
      </w:r>
      <w:r>
        <w:rPr>
          <w:rFonts w:ascii="Times" w:hAnsi="Times"/>
        </w:rPr>
        <w:t>3.</w:t>
      </w:r>
      <w:r w:rsidR="00A7337A">
        <w:rPr>
          <w:rFonts w:ascii="Times" w:hAnsi="Times"/>
        </w:rPr>
        <w:t xml:space="preserve"> </w:t>
      </w:r>
      <w:r>
        <w:rPr>
          <w:rFonts w:ascii="Times" w:hAnsi="Times"/>
        </w:rPr>
        <w:t xml:space="preserve">Positions held in civic or religious organizations as </w:t>
      </w:r>
      <w:r>
        <w:rPr>
          <w:rFonts w:ascii="Times" w:hAnsi="Times"/>
          <w:u w:val="single"/>
        </w:rPr>
        <w:t>officer</w:t>
      </w:r>
      <w:r>
        <w:rPr>
          <w:rFonts w:ascii="Times" w:hAnsi="Times"/>
        </w:rPr>
        <w:t xml:space="preserve">, </w:t>
      </w:r>
      <w:r>
        <w:rPr>
          <w:rFonts w:ascii="Times" w:hAnsi="Times"/>
          <w:u w:val="single"/>
        </w:rPr>
        <w:t>committee chairperson</w:t>
      </w:r>
      <w:r>
        <w:rPr>
          <w:rFonts w:ascii="Times" w:hAnsi="Times"/>
        </w:rPr>
        <w:t xml:space="preserve"> or </w:t>
      </w:r>
      <w:r>
        <w:rPr>
          <w:rFonts w:ascii="Times" w:hAnsi="Times"/>
          <w:u w:val="single"/>
        </w:rPr>
        <w:t>active member</w:t>
      </w:r>
      <w:r>
        <w:rPr>
          <w:rFonts w:ascii="Times" w:hAnsi="Times"/>
        </w:rPr>
        <w:t>.</w:t>
      </w:r>
    </w:p>
    <w:p w:rsidR="009D55D0" w:rsidRDefault="009D55D0">
      <w:pPr>
        <w:widowControl w:val="0"/>
        <w:tabs>
          <w:tab w:val="left" w:pos="560"/>
          <w:tab w:val="left" w:pos="1100"/>
          <w:tab w:val="left" w:pos="1440"/>
          <w:tab w:val="left" w:pos="1780"/>
        </w:tabs>
        <w:ind w:left="1060" w:hanging="1060"/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100"/>
          <w:tab w:val="left" w:pos="1440"/>
          <w:tab w:val="left" w:pos="1780"/>
        </w:tabs>
        <w:ind w:left="1060" w:hanging="1060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     </w:t>
      </w:r>
      <w:r>
        <w:rPr>
          <w:rFonts w:ascii="Times" w:hAnsi="Times"/>
          <w:u w:val="single"/>
        </w:rPr>
        <w:t>Position Held</w:t>
      </w:r>
      <w:r>
        <w:rPr>
          <w:rFonts w:ascii="Times" w:hAnsi="Times"/>
        </w:rPr>
        <w:t xml:space="preserve">                          </w:t>
      </w:r>
      <w:r>
        <w:rPr>
          <w:rFonts w:ascii="Times" w:hAnsi="Times"/>
          <w:u w:val="single"/>
        </w:rPr>
        <w:t>Organization</w:t>
      </w:r>
      <w:r>
        <w:rPr>
          <w:rFonts w:ascii="Times" w:hAnsi="Times"/>
        </w:rPr>
        <w:t xml:space="preserve">                                          </w:t>
      </w:r>
      <w:r>
        <w:rPr>
          <w:rFonts w:ascii="Times" w:hAnsi="Times"/>
          <w:u w:val="single"/>
        </w:rPr>
        <w:t>Date</w:t>
      </w:r>
    </w:p>
    <w:p w:rsidR="009D55D0" w:rsidRDefault="009D55D0">
      <w:pPr>
        <w:widowControl w:val="0"/>
        <w:tabs>
          <w:tab w:val="left" w:pos="1800"/>
          <w:tab w:val="left" w:pos="3420"/>
          <w:tab w:val="left" w:pos="4320"/>
          <w:tab w:val="left" w:pos="7200"/>
          <w:tab w:val="left" w:pos="7920"/>
          <w:tab w:val="left" w:pos="10620"/>
        </w:tabs>
        <w:spacing w:line="360" w:lineRule="auto"/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800"/>
          <w:tab w:val="left" w:pos="3420"/>
          <w:tab w:val="left" w:pos="4320"/>
          <w:tab w:val="left" w:pos="7200"/>
          <w:tab w:val="left" w:pos="7920"/>
          <w:tab w:val="left" w:pos="10620"/>
        </w:tabs>
        <w:spacing w:line="360" w:lineRule="auto"/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800"/>
          <w:tab w:val="left" w:pos="3420"/>
          <w:tab w:val="left" w:pos="4320"/>
          <w:tab w:val="left" w:pos="7200"/>
          <w:tab w:val="left" w:pos="7920"/>
          <w:tab w:val="left" w:pos="10620"/>
        </w:tabs>
        <w:spacing w:line="360" w:lineRule="auto"/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Pr="00C008EC" w:rsidRDefault="009D55D0">
      <w:pPr>
        <w:widowControl w:val="0"/>
        <w:tabs>
          <w:tab w:val="left" w:pos="1800"/>
          <w:tab w:val="left" w:pos="3420"/>
          <w:tab w:val="left" w:pos="4320"/>
          <w:tab w:val="left" w:pos="7200"/>
          <w:tab w:val="left" w:pos="7920"/>
          <w:tab w:val="left" w:pos="10620"/>
        </w:tabs>
        <w:jc w:val="both"/>
        <w:rPr>
          <w:rFonts w:ascii="Times" w:hAnsi="Times"/>
          <w:sz w:val="16"/>
          <w:szCs w:val="16"/>
          <w:u w:val="single"/>
        </w:rPr>
      </w:pPr>
    </w:p>
    <w:p w:rsidR="009D55D0" w:rsidRDefault="009D55D0">
      <w:pPr>
        <w:widowControl w:val="0"/>
        <w:tabs>
          <w:tab w:val="left" w:pos="560"/>
          <w:tab w:val="left" w:pos="1100"/>
          <w:tab w:val="left" w:pos="1440"/>
          <w:tab w:val="left" w:pos="1780"/>
        </w:tabs>
        <w:spacing w:line="360" w:lineRule="atLeast"/>
        <w:ind w:left="1060" w:hanging="1060"/>
        <w:jc w:val="both"/>
        <w:rPr>
          <w:rFonts w:ascii="Times" w:hAnsi="Times"/>
        </w:rPr>
      </w:pPr>
      <w:r>
        <w:rPr>
          <w:rFonts w:ascii="Times" w:hAnsi="Times"/>
          <w:b/>
        </w:rPr>
        <w:t>IV.</w:t>
      </w:r>
      <w:r>
        <w:rPr>
          <w:rFonts w:ascii="Times" w:hAnsi="Times"/>
          <w:b/>
        </w:rPr>
        <w:tab/>
        <w:t xml:space="preserve">University service over </w:t>
      </w:r>
      <w:r>
        <w:rPr>
          <w:rFonts w:ascii="Times" w:hAnsi="Times"/>
          <w:b/>
          <w:u w:val="single"/>
        </w:rPr>
        <w:t>past five years</w:t>
      </w:r>
      <w:r>
        <w:rPr>
          <w:rFonts w:ascii="Times" w:hAnsi="Times"/>
          <w:b/>
        </w:rPr>
        <w:t>:</w:t>
      </w:r>
    </w:p>
    <w:p w:rsidR="009D55D0" w:rsidRDefault="009D55D0">
      <w:pPr>
        <w:widowControl w:val="0"/>
        <w:tabs>
          <w:tab w:val="left" w:pos="560"/>
          <w:tab w:val="left" w:pos="1100"/>
          <w:tab w:val="left" w:pos="1440"/>
          <w:tab w:val="left" w:pos="1780"/>
        </w:tabs>
        <w:ind w:left="1060" w:hanging="1060"/>
        <w:jc w:val="both"/>
        <w:rPr>
          <w:rFonts w:ascii="Times" w:hAnsi="Times"/>
        </w:rPr>
      </w:pPr>
    </w:p>
    <w:p w:rsidR="009D55D0" w:rsidRDefault="009D55D0">
      <w:pPr>
        <w:widowControl w:val="0"/>
        <w:numPr>
          <w:ilvl w:val="0"/>
          <w:numId w:val="5"/>
        </w:numPr>
        <w:tabs>
          <w:tab w:val="left" w:pos="560"/>
          <w:tab w:val="left" w:pos="1100"/>
          <w:tab w:val="left" w:pos="1440"/>
          <w:tab w:val="left" w:pos="1780"/>
        </w:tabs>
        <w:jc w:val="both"/>
        <w:rPr>
          <w:rFonts w:ascii="Times" w:hAnsi="Times"/>
        </w:rPr>
      </w:pPr>
      <w:r>
        <w:rPr>
          <w:rFonts w:ascii="Times" w:hAnsi="Times"/>
        </w:rPr>
        <w:t>Chairperson of a standing committee:</w:t>
      </w:r>
    </w:p>
    <w:p w:rsidR="009D55D0" w:rsidRDefault="009D55D0">
      <w:pPr>
        <w:widowControl w:val="0"/>
        <w:tabs>
          <w:tab w:val="left" w:pos="560"/>
          <w:tab w:val="left" w:pos="1100"/>
          <w:tab w:val="left" w:pos="1440"/>
          <w:tab w:val="left" w:pos="1780"/>
        </w:tabs>
        <w:ind w:left="1060" w:hanging="1060"/>
        <w:jc w:val="both"/>
        <w:rPr>
          <w:rFonts w:ascii="Times" w:hAnsi="Times"/>
        </w:rPr>
      </w:pPr>
      <w:r>
        <w:rPr>
          <w:rFonts w:ascii="Times" w:hAnsi="Times"/>
        </w:rPr>
        <w:t xml:space="preserve">                                                                                           </w:t>
      </w:r>
      <w:r>
        <w:rPr>
          <w:rFonts w:ascii="Times" w:hAnsi="Times"/>
          <w:u w:val="single"/>
        </w:rPr>
        <w:t>Level</w:t>
      </w:r>
    </w:p>
    <w:p w:rsidR="009D55D0" w:rsidRDefault="009D55D0">
      <w:pPr>
        <w:widowControl w:val="0"/>
        <w:tabs>
          <w:tab w:val="left" w:pos="560"/>
          <w:tab w:val="left" w:pos="1100"/>
          <w:tab w:val="left" w:pos="1440"/>
          <w:tab w:val="left" w:pos="1780"/>
        </w:tabs>
        <w:ind w:left="1060" w:hanging="1060"/>
        <w:jc w:val="both"/>
        <w:rPr>
          <w:rFonts w:ascii="Times" w:hAnsi="Times"/>
        </w:rPr>
      </w:pPr>
      <w:r>
        <w:rPr>
          <w:rFonts w:ascii="Times" w:hAnsi="Times"/>
        </w:rPr>
        <w:t xml:space="preserve">                                                                               (University, College</w:t>
      </w:r>
    </w:p>
    <w:p w:rsidR="009D55D0" w:rsidRDefault="009D55D0">
      <w:pPr>
        <w:widowControl w:val="0"/>
        <w:tabs>
          <w:tab w:val="left" w:pos="560"/>
          <w:tab w:val="left" w:pos="1100"/>
          <w:tab w:val="left" w:pos="1440"/>
          <w:tab w:val="left" w:pos="1780"/>
        </w:tabs>
        <w:ind w:left="1060" w:hanging="1060"/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     </w:t>
      </w:r>
      <w:r>
        <w:rPr>
          <w:rFonts w:ascii="Times" w:hAnsi="Times"/>
          <w:u w:val="single"/>
        </w:rPr>
        <w:t>Committee</w:t>
      </w:r>
      <w:r>
        <w:rPr>
          <w:rFonts w:ascii="Times" w:hAnsi="Times"/>
        </w:rPr>
        <w:t xml:space="preserve">                               </w:t>
      </w:r>
      <w:r>
        <w:rPr>
          <w:rFonts w:ascii="Times" w:hAnsi="Times"/>
          <w:u w:val="single"/>
        </w:rPr>
        <w:t xml:space="preserve">  Department)              </w:t>
      </w:r>
      <w:r>
        <w:rPr>
          <w:rFonts w:ascii="Times" w:hAnsi="Times"/>
        </w:rPr>
        <w:t xml:space="preserve">                             </w:t>
      </w:r>
      <w:r>
        <w:rPr>
          <w:rFonts w:ascii="Times" w:hAnsi="Times"/>
          <w:u w:val="single"/>
        </w:rPr>
        <w:t>Date</w:t>
      </w:r>
    </w:p>
    <w:p w:rsidR="009D55D0" w:rsidRDefault="009D55D0">
      <w:pPr>
        <w:widowControl w:val="0"/>
        <w:tabs>
          <w:tab w:val="left" w:pos="990"/>
          <w:tab w:val="left" w:pos="3420"/>
          <w:tab w:val="left" w:pos="4320"/>
          <w:tab w:val="left" w:pos="7200"/>
          <w:tab w:val="left" w:pos="7920"/>
          <w:tab w:val="left" w:pos="10620"/>
        </w:tabs>
        <w:spacing w:line="360" w:lineRule="auto"/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990"/>
          <w:tab w:val="left" w:pos="3420"/>
          <w:tab w:val="left" w:pos="4320"/>
          <w:tab w:val="left" w:pos="7200"/>
          <w:tab w:val="left" w:pos="7920"/>
          <w:tab w:val="left" w:pos="10620"/>
        </w:tabs>
        <w:spacing w:line="360" w:lineRule="auto"/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990"/>
          <w:tab w:val="left" w:pos="3420"/>
          <w:tab w:val="left" w:pos="4320"/>
          <w:tab w:val="left" w:pos="7200"/>
          <w:tab w:val="left" w:pos="7920"/>
          <w:tab w:val="left" w:pos="10620"/>
        </w:tabs>
        <w:spacing w:line="360" w:lineRule="auto"/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990"/>
          <w:tab w:val="left" w:pos="3420"/>
          <w:tab w:val="left" w:pos="4320"/>
          <w:tab w:val="left" w:pos="7200"/>
          <w:tab w:val="left" w:pos="7920"/>
          <w:tab w:val="left" w:pos="10620"/>
        </w:tabs>
        <w:spacing w:line="360" w:lineRule="auto"/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spacing w:line="360" w:lineRule="atLeast"/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</w:rPr>
      </w:pPr>
      <w:r>
        <w:rPr>
          <w:rFonts w:ascii="Times" w:hAnsi="Times"/>
        </w:rPr>
        <w:tab/>
        <w:t>B.</w:t>
      </w:r>
      <w:r>
        <w:rPr>
          <w:rFonts w:ascii="Times" w:hAnsi="Times"/>
        </w:rPr>
        <w:tab/>
        <w:t>Active member on standing committees:</w:t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100"/>
          <w:tab w:val="left" w:pos="1440"/>
          <w:tab w:val="left" w:pos="1780"/>
          <w:tab w:val="left" w:pos="5490"/>
        </w:tabs>
        <w:ind w:left="1060" w:hanging="1060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>Level</w:t>
      </w:r>
    </w:p>
    <w:p w:rsidR="009D55D0" w:rsidRDefault="009D55D0">
      <w:pPr>
        <w:widowControl w:val="0"/>
        <w:tabs>
          <w:tab w:val="left" w:pos="560"/>
          <w:tab w:val="left" w:pos="1100"/>
          <w:tab w:val="left" w:pos="1440"/>
          <w:tab w:val="left" w:pos="1780"/>
        </w:tabs>
        <w:ind w:left="1060" w:hanging="1060"/>
        <w:jc w:val="both"/>
        <w:rPr>
          <w:rFonts w:ascii="Times" w:hAnsi="Times"/>
        </w:rPr>
      </w:pPr>
      <w:r>
        <w:rPr>
          <w:rFonts w:ascii="Times" w:hAnsi="Times"/>
        </w:rPr>
        <w:t xml:space="preserve">                                                                               (University, College</w:t>
      </w:r>
    </w:p>
    <w:p w:rsidR="009D55D0" w:rsidRDefault="009D55D0">
      <w:pPr>
        <w:widowControl w:val="0"/>
        <w:tabs>
          <w:tab w:val="left" w:pos="560"/>
          <w:tab w:val="left" w:pos="1100"/>
          <w:tab w:val="left" w:pos="1440"/>
          <w:tab w:val="left" w:pos="1780"/>
        </w:tabs>
        <w:ind w:left="1060" w:hanging="1060"/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     </w:t>
      </w:r>
      <w:r>
        <w:rPr>
          <w:rFonts w:ascii="Times" w:hAnsi="Times"/>
          <w:u w:val="single"/>
        </w:rPr>
        <w:t>Committee</w:t>
      </w:r>
      <w:r>
        <w:rPr>
          <w:rFonts w:ascii="Times" w:hAnsi="Times"/>
        </w:rPr>
        <w:t xml:space="preserve">                               </w:t>
      </w:r>
      <w:r>
        <w:rPr>
          <w:rFonts w:ascii="Times" w:hAnsi="Times"/>
          <w:u w:val="single"/>
        </w:rPr>
        <w:t xml:space="preserve">  Department)              </w:t>
      </w:r>
      <w:r>
        <w:rPr>
          <w:rFonts w:ascii="Times" w:hAnsi="Times"/>
        </w:rPr>
        <w:t xml:space="preserve">                             </w:t>
      </w:r>
      <w:r>
        <w:rPr>
          <w:rFonts w:ascii="Times" w:hAnsi="Times"/>
          <w:u w:val="single"/>
        </w:rPr>
        <w:t>Date</w:t>
      </w:r>
    </w:p>
    <w:p w:rsidR="009D55D0" w:rsidRDefault="009D55D0">
      <w:pPr>
        <w:widowControl w:val="0"/>
        <w:tabs>
          <w:tab w:val="left" w:pos="560"/>
          <w:tab w:val="left" w:pos="1100"/>
          <w:tab w:val="left" w:pos="1440"/>
          <w:tab w:val="left" w:pos="1780"/>
        </w:tabs>
        <w:ind w:left="1060" w:hanging="1060"/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990"/>
          <w:tab w:val="left" w:pos="3420"/>
          <w:tab w:val="left" w:pos="4320"/>
          <w:tab w:val="left" w:pos="7200"/>
          <w:tab w:val="left" w:pos="792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990"/>
          <w:tab w:val="left" w:pos="3420"/>
          <w:tab w:val="left" w:pos="4320"/>
          <w:tab w:val="left" w:pos="7200"/>
          <w:tab w:val="left" w:pos="7920"/>
          <w:tab w:val="left" w:pos="10620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</w:p>
    <w:p w:rsidR="009D55D0" w:rsidRDefault="009D55D0">
      <w:pPr>
        <w:widowControl w:val="0"/>
        <w:tabs>
          <w:tab w:val="left" w:pos="990"/>
          <w:tab w:val="left" w:pos="3420"/>
          <w:tab w:val="left" w:pos="4320"/>
          <w:tab w:val="left" w:pos="7200"/>
          <w:tab w:val="left" w:pos="792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990"/>
          <w:tab w:val="left" w:pos="3420"/>
          <w:tab w:val="left" w:pos="4320"/>
          <w:tab w:val="left" w:pos="7200"/>
          <w:tab w:val="left" w:pos="7920"/>
          <w:tab w:val="left" w:pos="1062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990"/>
          <w:tab w:val="left" w:pos="3420"/>
          <w:tab w:val="left" w:pos="4320"/>
          <w:tab w:val="left" w:pos="7200"/>
          <w:tab w:val="left" w:pos="792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990"/>
          <w:tab w:val="left" w:pos="3420"/>
          <w:tab w:val="left" w:pos="4320"/>
          <w:tab w:val="left" w:pos="7200"/>
          <w:tab w:val="left" w:pos="7920"/>
          <w:tab w:val="left" w:pos="1062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990"/>
          <w:tab w:val="left" w:pos="3420"/>
          <w:tab w:val="left" w:pos="4320"/>
          <w:tab w:val="left" w:pos="7200"/>
          <w:tab w:val="left" w:pos="792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990"/>
          <w:tab w:val="left" w:pos="3420"/>
          <w:tab w:val="left" w:pos="4320"/>
          <w:tab w:val="left" w:pos="7200"/>
          <w:tab w:val="left" w:pos="7920"/>
          <w:tab w:val="left" w:pos="1062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</w:rPr>
      </w:pPr>
      <w:r>
        <w:rPr>
          <w:rFonts w:ascii="Times" w:hAnsi="Times"/>
        </w:rPr>
        <w:br w:type="page"/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</w:rPr>
      </w:pPr>
      <w:r>
        <w:rPr>
          <w:rFonts w:ascii="Times" w:hAnsi="Times"/>
        </w:rPr>
        <w:lastRenderedPageBreak/>
        <w:tab/>
        <w:t>C.</w:t>
      </w:r>
      <w:r>
        <w:rPr>
          <w:rFonts w:ascii="Times" w:hAnsi="Times"/>
        </w:rPr>
        <w:tab/>
        <w:t>Sponsor of Campus organization (Southern University):</w:t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                                           </w:t>
      </w:r>
      <w:r>
        <w:rPr>
          <w:rFonts w:ascii="Times" w:hAnsi="Times"/>
          <w:u w:val="single"/>
        </w:rPr>
        <w:t>Organization</w:t>
      </w:r>
      <w:r>
        <w:rPr>
          <w:rFonts w:ascii="Times" w:hAnsi="Times"/>
        </w:rPr>
        <w:t xml:space="preserve">                                                                     </w:t>
      </w:r>
      <w:r>
        <w:rPr>
          <w:rFonts w:ascii="Times" w:hAnsi="Times"/>
          <w:u w:val="single"/>
        </w:rPr>
        <w:t>Date</w:t>
      </w:r>
    </w:p>
    <w:p w:rsidR="009D55D0" w:rsidRDefault="009D55D0">
      <w:pPr>
        <w:widowControl w:val="0"/>
        <w:tabs>
          <w:tab w:val="left" w:pos="1440"/>
          <w:tab w:val="left" w:pos="1780"/>
          <w:tab w:val="left" w:pos="7920"/>
          <w:tab w:val="left" w:pos="864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440"/>
          <w:tab w:val="left" w:pos="1780"/>
          <w:tab w:val="left" w:pos="7920"/>
          <w:tab w:val="left" w:pos="8640"/>
          <w:tab w:val="left" w:pos="1062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1440"/>
          <w:tab w:val="left" w:pos="1780"/>
          <w:tab w:val="left" w:pos="7920"/>
          <w:tab w:val="left" w:pos="864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440"/>
          <w:tab w:val="left" w:pos="1780"/>
          <w:tab w:val="left" w:pos="7920"/>
          <w:tab w:val="left" w:pos="8640"/>
          <w:tab w:val="left" w:pos="1062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1440"/>
          <w:tab w:val="left" w:pos="1780"/>
          <w:tab w:val="left" w:pos="7920"/>
          <w:tab w:val="left" w:pos="864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440"/>
          <w:tab w:val="left" w:pos="1780"/>
          <w:tab w:val="left" w:pos="7920"/>
          <w:tab w:val="left" w:pos="8640"/>
          <w:tab w:val="left" w:pos="1062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</w:rPr>
      </w:pPr>
      <w:r>
        <w:rPr>
          <w:rFonts w:ascii="Times" w:hAnsi="Times"/>
        </w:rPr>
        <w:tab/>
        <w:t>D.</w:t>
      </w:r>
      <w:r>
        <w:rPr>
          <w:rFonts w:ascii="Times" w:hAnsi="Times"/>
        </w:rPr>
        <w:tab/>
        <w:t xml:space="preserve">Membership on University </w:t>
      </w:r>
      <w:r>
        <w:rPr>
          <w:rFonts w:ascii="Times" w:hAnsi="Times"/>
          <w:u w:val="single"/>
        </w:rPr>
        <w:t>Ad Hoc</w:t>
      </w:r>
      <w:r>
        <w:rPr>
          <w:rFonts w:ascii="Times" w:hAnsi="Times"/>
        </w:rPr>
        <w:t xml:space="preserve"> Committees:</w:t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                                           </w:t>
      </w:r>
      <w:r>
        <w:rPr>
          <w:rFonts w:ascii="Times" w:hAnsi="Times"/>
          <w:u w:val="single"/>
        </w:rPr>
        <w:t>Committee</w:t>
      </w:r>
      <w:r>
        <w:rPr>
          <w:rFonts w:ascii="Times" w:hAnsi="Times"/>
        </w:rPr>
        <w:t xml:space="preserve">                                                                     </w:t>
      </w:r>
      <w:r>
        <w:rPr>
          <w:rFonts w:ascii="Times" w:hAnsi="Times"/>
          <w:u w:val="single"/>
        </w:rPr>
        <w:t>Date</w:t>
      </w:r>
    </w:p>
    <w:p w:rsidR="009D55D0" w:rsidRDefault="009D55D0">
      <w:pPr>
        <w:widowControl w:val="0"/>
        <w:tabs>
          <w:tab w:val="left" w:pos="1440"/>
          <w:tab w:val="left" w:pos="1780"/>
          <w:tab w:val="left" w:pos="7920"/>
          <w:tab w:val="left" w:pos="864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440"/>
          <w:tab w:val="left" w:pos="1780"/>
          <w:tab w:val="left" w:pos="7920"/>
          <w:tab w:val="left" w:pos="8640"/>
          <w:tab w:val="left" w:pos="1062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1440"/>
          <w:tab w:val="left" w:pos="1780"/>
          <w:tab w:val="left" w:pos="7920"/>
          <w:tab w:val="left" w:pos="864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440"/>
          <w:tab w:val="left" w:pos="1780"/>
          <w:tab w:val="left" w:pos="7920"/>
          <w:tab w:val="left" w:pos="8640"/>
          <w:tab w:val="left" w:pos="1062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1440"/>
          <w:tab w:val="left" w:pos="1780"/>
          <w:tab w:val="left" w:pos="7920"/>
          <w:tab w:val="left" w:pos="864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440"/>
          <w:tab w:val="left" w:pos="1780"/>
          <w:tab w:val="left" w:pos="7920"/>
          <w:tab w:val="left" w:pos="8640"/>
          <w:tab w:val="left" w:pos="1062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</w:rPr>
      </w:pPr>
      <w:r>
        <w:rPr>
          <w:rFonts w:ascii="Times" w:hAnsi="Times"/>
        </w:rPr>
        <w:tab/>
        <w:t>E.</w:t>
      </w:r>
      <w:r>
        <w:rPr>
          <w:rFonts w:ascii="Times" w:hAnsi="Times"/>
        </w:rPr>
        <w:tab/>
        <w:t>President of Faculty Senate</w:t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                                           </w:t>
      </w:r>
      <w:r>
        <w:rPr>
          <w:rFonts w:ascii="Times" w:hAnsi="Times"/>
          <w:u w:val="single"/>
        </w:rPr>
        <w:t>Term</w:t>
      </w:r>
      <w:r>
        <w:rPr>
          <w:rFonts w:ascii="Times" w:hAnsi="Times"/>
        </w:rPr>
        <w:t xml:space="preserve">                                                                                 </w:t>
      </w:r>
      <w:r>
        <w:rPr>
          <w:rFonts w:ascii="Times" w:hAnsi="Times"/>
          <w:u w:val="single"/>
        </w:rPr>
        <w:t>Date</w:t>
      </w:r>
    </w:p>
    <w:p w:rsidR="009D55D0" w:rsidRDefault="009D55D0">
      <w:pPr>
        <w:widowControl w:val="0"/>
        <w:tabs>
          <w:tab w:val="left" w:pos="1440"/>
          <w:tab w:val="left" w:pos="1780"/>
          <w:tab w:val="left" w:pos="7920"/>
          <w:tab w:val="left" w:pos="864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440"/>
          <w:tab w:val="left" w:pos="1780"/>
          <w:tab w:val="left" w:pos="7920"/>
          <w:tab w:val="left" w:pos="8640"/>
          <w:tab w:val="left" w:pos="1062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1440"/>
          <w:tab w:val="left" w:pos="1780"/>
          <w:tab w:val="left" w:pos="7920"/>
          <w:tab w:val="left" w:pos="864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440"/>
          <w:tab w:val="left" w:pos="1780"/>
          <w:tab w:val="left" w:pos="7920"/>
          <w:tab w:val="left" w:pos="8640"/>
          <w:tab w:val="left" w:pos="1062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1440"/>
          <w:tab w:val="left" w:pos="1780"/>
          <w:tab w:val="left" w:pos="7920"/>
          <w:tab w:val="left" w:pos="8640"/>
          <w:tab w:val="left" w:pos="1062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</w:rPr>
      </w:pPr>
      <w:r>
        <w:rPr>
          <w:rFonts w:ascii="Times" w:hAnsi="Times"/>
        </w:rPr>
        <w:tab/>
        <w:t>F.</w:t>
      </w:r>
      <w:r>
        <w:rPr>
          <w:rFonts w:ascii="Times" w:hAnsi="Times"/>
        </w:rPr>
        <w:tab/>
        <w:t>Other Officer or committee chairperson for Faculty Senate</w:t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                                           </w:t>
      </w:r>
      <w:r>
        <w:rPr>
          <w:rFonts w:ascii="Times" w:hAnsi="Times"/>
          <w:u w:val="single"/>
        </w:rPr>
        <w:t>Term</w:t>
      </w:r>
      <w:r>
        <w:rPr>
          <w:rFonts w:ascii="Times" w:hAnsi="Times"/>
        </w:rPr>
        <w:t xml:space="preserve">                                                                                 </w:t>
      </w:r>
      <w:r>
        <w:rPr>
          <w:rFonts w:ascii="Times" w:hAnsi="Times"/>
          <w:u w:val="single"/>
        </w:rPr>
        <w:t>Date</w:t>
      </w:r>
    </w:p>
    <w:p w:rsidR="009D55D0" w:rsidRDefault="009D55D0">
      <w:pPr>
        <w:widowControl w:val="0"/>
        <w:tabs>
          <w:tab w:val="left" w:pos="1440"/>
          <w:tab w:val="left" w:pos="1780"/>
          <w:tab w:val="left" w:pos="7920"/>
          <w:tab w:val="left" w:pos="864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440"/>
          <w:tab w:val="left" w:pos="1780"/>
          <w:tab w:val="left" w:pos="7920"/>
          <w:tab w:val="left" w:pos="8640"/>
          <w:tab w:val="left" w:pos="1062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1440"/>
          <w:tab w:val="left" w:pos="1780"/>
          <w:tab w:val="left" w:pos="7920"/>
          <w:tab w:val="left" w:pos="864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</w:rPr>
      </w:pPr>
      <w:r>
        <w:rPr>
          <w:rFonts w:ascii="Times" w:hAnsi="Times"/>
        </w:rPr>
        <w:tab/>
        <w:t>G.</w:t>
      </w:r>
      <w:r>
        <w:rPr>
          <w:rFonts w:ascii="Times" w:hAnsi="Times"/>
        </w:rPr>
        <w:tab/>
        <w:t>Member of Faculty Senate Committee</w:t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                                           </w:t>
      </w:r>
      <w:r>
        <w:rPr>
          <w:rFonts w:ascii="Times" w:hAnsi="Times"/>
          <w:u w:val="single"/>
        </w:rPr>
        <w:t>Committee</w:t>
      </w:r>
      <w:r>
        <w:rPr>
          <w:rFonts w:ascii="Times" w:hAnsi="Times"/>
        </w:rPr>
        <w:t xml:space="preserve">                                                                            </w:t>
      </w:r>
      <w:r>
        <w:rPr>
          <w:rFonts w:ascii="Times" w:hAnsi="Times"/>
          <w:u w:val="single"/>
        </w:rPr>
        <w:t>Date</w:t>
      </w:r>
    </w:p>
    <w:p w:rsidR="009D55D0" w:rsidRDefault="009D55D0">
      <w:pPr>
        <w:widowControl w:val="0"/>
        <w:tabs>
          <w:tab w:val="left" w:pos="1440"/>
          <w:tab w:val="left" w:pos="1780"/>
          <w:tab w:val="left" w:pos="7920"/>
          <w:tab w:val="left" w:pos="864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440"/>
          <w:tab w:val="left" w:pos="1780"/>
          <w:tab w:val="left" w:pos="7920"/>
          <w:tab w:val="left" w:pos="8640"/>
          <w:tab w:val="left" w:pos="1062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1440"/>
          <w:tab w:val="left" w:pos="1780"/>
          <w:tab w:val="left" w:pos="7920"/>
          <w:tab w:val="left" w:pos="864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1440"/>
          <w:tab w:val="left" w:pos="1780"/>
          <w:tab w:val="left" w:pos="7920"/>
          <w:tab w:val="left" w:pos="8640"/>
          <w:tab w:val="left" w:pos="10620"/>
        </w:tabs>
        <w:jc w:val="both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1440"/>
          <w:tab w:val="left" w:pos="1780"/>
          <w:tab w:val="left" w:pos="7920"/>
          <w:tab w:val="left" w:pos="8640"/>
          <w:tab w:val="left" w:pos="10620"/>
        </w:tabs>
        <w:jc w:val="both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ind w:left="1080" w:hanging="1080"/>
        <w:rPr>
          <w:rFonts w:ascii="Times" w:hAnsi="Times"/>
          <w:u w:val="single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ind w:left="1080" w:hanging="1080"/>
        <w:rPr>
          <w:rFonts w:ascii="Times" w:hAnsi="Times"/>
        </w:rPr>
      </w:pPr>
      <w:r>
        <w:rPr>
          <w:rFonts w:ascii="Times" w:hAnsi="Times"/>
        </w:rPr>
        <w:tab/>
      </w:r>
    </w:p>
    <w:p w:rsidR="009D55D0" w:rsidRDefault="009D55D0">
      <w:pPr>
        <w:pStyle w:val="BodyTextIndent"/>
      </w:pPr>
      <w:r>
        <w:br w:type="page"/>
      </w:r>
      <w:r>
        <w:lastRenderedPageBreak/>
        <w:t>H.</w:t>
      </w:r>
      <w:r>
        <w:tab/>
        <w:t>Consultant or Participant in University programs in areas outside of faculty member’s assigned responsibilities.</w:t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ind w:left="1060" w:hanging="1060"/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ind w:left="1060" w:hanging="1060"/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ind w:left="1060" w:hanging="1060"/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ind w:left="1060" w:hanging="1060"/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ind w:left="1060" w:hanging="1060"/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ind w:left="1060" w:hanging="1060"/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ind w:left="1060" w:hanging="1060"/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ind w:left="1060" w:hanging="1060"/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ind w:left="1060" w:hanging="1060"/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ind w:left="1060" w:hanging="1060"/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ind w:left="1060" w:hanging="1060"/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ind w:left="1060" w:hanging="1060"/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ind w:left="1060" w:hanging="1060"/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ind w:left="1060" w:hanging="1060"/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ind w:left="1060" w:hanging="1060"/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ind w:left="1060" w:hanging="1060"/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ind w:left="1060" w:hanging="1060"/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ind w:left="1060" w:hanging="1060"/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ind w:left="1060" w:hanging="1060"/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ind w:left="1060" w:hanging="1060"/>
        <w:jc w:val="both"/>
        <w:rPr>
          <w:rFonts w:ascii="Times" w:hAnsi="Times"/>
        </w:rPr>
      </w:pPr>
      <w:r>
        <w:rPr>
          <w:rFonts w:ascii="Times" w:hAnsi="Times"/>
        </w:rPr>
        <w:tab/>
        <w:t>I.</w:t>
      </w:r>
      <w:r>
        <w:rPr>
          <w:rFonts w:ascii="Times" w:hAnsi="Times"/>
        </w:rPr>
        <w:tab/>
        <w:t>Participation in organized student recruiting.  (Give activities, locations and dates).</w:t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ind w:left="1060" w:hanging="1060"/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ind w:left="1060" w:hanging="1060"/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ind w:left="1060" w:hanging="1060"/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ind w:left="1060" w:hanging="1060"/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ind w:left="1060" w:hanging="1060"/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ind w:left="1060" w:hanging="1060"/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ind w:left="1060" w:hanging="1060"/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ind w:left="1060" w:hanging="1060"/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ind w:left="1060" w:hanging="1060"/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ind w:left="1060" w:hanging="1060"/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ind w:left="1060" w:hanging="1060"/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ind w:left="1060" w:hanging="1060"/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ind w:left="1060" w:hanging="1060"/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ind w:left="1060" w:hanging="1060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>V.</w:t>
      </w:r>
      <w:r>
        <w:rPr>
          <w:rFonts w:ascii="Times" w:hAnsi="Times"/>
          <w:b/>
        </w:rPr>
        <w:tab/>
        <w:t>Advisement and Counseling (Academic and Professional Consultation).</w:t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ind w:left="1060" w:hanging="1060"/>
        <w:jc w:val="both"/>
        <w:rPr>
          <w:rFonts w:ascii="Times" w:hAnsi="Times"/>
          <w:b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ind w:left="1060" w:hanging="1060"/>
        <w:jc w:val="both"/>
        <w:rPr>
          <w:rFonts w:ascii="Times" w:hAnsi="Times"/>
          <w:b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ind w:left="1060" w:hanging="1060"/>
        <w:jc w:val="both"/>
        <w:rPr>
          <w:rFonts w:ascii="Times" w:hAnsi="Times"/>
          <w:b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ind w:left="1060" w:hanging="1060"/>
        <w:jc w:val="both"/>
        <w:rPr>
          <w:rFonts w:ascii="Times" w:hAnsi="Times"/>
          <w:b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ind w:left="1060" w:hanging="1060"/>
        <w:jc w:val="both"/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p w:rsidR="009D55D0" w:rsidRDefault="00A16BFE" w:rsidP="00A16BFE">
      <w:pPr>
        <w:widowControl w:val="0"/>
        <w:tabs>
          <w:tab w:val="left" w:pos="560"/>
          <w:tab w:val="left" w:pos="1080"/>
          <w:tab w:val="left" w:pos="1440"/>
          <w:tab w:val="left" w:pos="1780"/>
        </w:tabs>
        <w:ind w:left="1060" w:hanging="1060"/>
        <w:jc w:val="center"/>
        <w:rPr>
          <w:rFonts w:ascii="Times" w:hAnsi="Times"/>
          <w:b/>
        </w:rPr>
      </w:pPr>
      <w:r>
        <w:rPr>
          <w:rFonts w:ascii="Times" w:hAnsi="Times"/>
          <w:b/>
          <w:noProof/>
        </w:rPr>
        <w:lastRenderedPageBreak/>
        <w:pict>
          <v:line id="_x0000_s1026" style="position:absolute;left:0;text-align:left;z-index:251657728" from="137.9pt,-1.4pt" to="419.9pt,-1.4pt">
            <w10:wrap side="left"/>
          </v:line>
        </w:pict>
      </w:r>
      <w:r>
        <w:rPr>
          <w:rFonts w:ascii="Times" w:hAnsi="Times"/>
          <w:b/>
        </w:rPr>
        <w:t>Department</w:t>
      </w:r>
    </w:p>
    <w:p w:rsidR="00A16BFE" w:rsidRDefault="00A16BFE" w:rsidP="00A16BFE">
      <w:pPr>
        <w:widowControl w:val="0"/>
        <w:tabs>
          <w:tab w:val="left" w:pos="560"/>
          <w:tab w:val="left" w:pos="1080"/>
          <w:tab w:val="left" w:pos="1440"/>
          <w:tab w:val="left" w:pos="1780"/>
        </w:tabs>
        <w:ind w:left="1060" w:hanging="1060"/>
        <w:jc w:val="center"/>
        <w:rPr>
          <w:rFonts w:ascii="Times" w:hAnsi="Times"/>
          <w:b/>
        </w:rPr>
      </w:pPr>
    </w:p>
    <w:p w:rsidR="009D55D0" w:rsidRDefault="0098258C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>
            <wp:extent cx="1219200" cy="30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5D0">
        <w:rPr>
          <w:rFonts w:ascii="Times" w:hAnsi="Times"/>
        </w:rPr>
        <w:t xml:space="preserve">                             </w:t>
      </w:r>
      <w:r w:rsidR="00A16BFE">
        <w:rPr>
          <w:rFonts w:ascii="Times" w:hAnsi="Times"/>
        </w:rPr>
        <w:t xml:space="preserve">                </w:t>
      </w:r>
      <w:r w:rsidR="009D55D0">
        <w:rPr>
          <w:rFonts w:ascii="Times" w:hAnsi="Times"/>
        </w:rPr>
        <w:t xml:space="preserve"> </w:t>
      </w:r>
      <w:r w:rsidR="00A16BFE">
        <w:rPr>
          <w:rFonts w:ascii="Times" w:hAnsi="Times"/>
          <w:b/>
        </w:rPr>
        <w:t>(</w:t>
      </w:r>
      <w:proofErr w:type="gramStart"/>
      <w:r w:rsidR="00A16BFE">
        <w:rPr>
          <w:rFonts w:ascii="Times" w:hAnsi="Times"/>
          <w:b/>
        </w:rPr>
        <w:t>Check  One</w:t>
      </w:r>
      <w:proofErr w:type="gramEnd"/>
      <w:r w:rsidR="00A16BFE">
        <w:rPr>
          <w:rFonts w:ascii="Times" w:hAnsi="Times"/>
          <w:b/>
        </w:rPr>
        <w:t>)*</w:t>
      </w:r>
      <w:r w:rsidR="009D55D0">
        <w:rPr>
          <w:rFonts w:ascii="Times" w:hAnsi="Times"/>
        </w:rPr>
        <w:t xml:space="preserve">                                     </w:t>
      </w:r>
      <w:r>
        <w:rPr>
          <w:rFonts w:ascii="Times" w:hAnsi="Times"/>
          <w:noProof/>
        </w:rPr>
        <w:drawing>
          <wp:inline distT="0" distB="0" distL="0" distR="0">
            <wp:extent cx="1266825" cy="30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</w:rPr>
      </w:pPr>
    </w:p>
    <w:p w:rsidR="009D55D0" w:rsidRPr="00A16BFE" w:rsidRDefault="009D55D0">
      <w:pPr>
        <w:widowControl w:val="0"/>
        <w:tabs>
          <w:tab w:val="left" w:pos="340"/>
          <w:tab w:val="left" w:pos="740"/>
          <w:tab w:val="left" w:pos="2160"/>
          <w:tab w:val="left" w:pos="9380"/>
          <w:tab w:val="left" w:pos="9740"/>
        </w:tabs>
        <w:jc w:val="both"/>
        <w:rPr>
          <w:rFonts w:ascii="Times" w:hAnsi="Times"/>
        </w:rPr>
      </w:pPr>
      <w:r>
        <w:rPr>
          <w:rFonts w:ascii="Times" w:hAnsi="Times"/>
        </w:rPr>
        <w:tab/>
        <w:t>[</w:t>
      </w:r>
      <w:r>
        <w:rPr>
          <w:rFonts w:ascii="Times" w:hAnsi="Times"/>
        </w:rPr>
        <w:tab/>
        <w:t>]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 xml:space="preserve">                                                               </w:t>
      </w:r>
      <w:r w:rsidR="00A16BFE">
        <w:rPr>
          <w:rFonts w:ascii="Times" w:hAnsi="Times"/>
          <w:u w:val="single"/>
        </w:rPr>
        <w:t xml:space="preserve">                                                     </w:t>
      </w:r>
      <w:r w:rsidR="00A16BFE" w:rsidRPr="00A16BFE">
        <w:rPr>
          <w:rFonts w:ascii="Times" w:hAnsi="Times"/>
        </w:rPr>
        <w:t xml:space="preserve"> </w:t>
      </w:r>
      <w:r w:rsidR="00A16BFE">
        <w:rPr>
          <w:rFonts w:ascii="Times" w:hAnsi="Times"/>
        </w:rPr>
        <w:t xml:space="preserve">         </w:t>
      </w:r>
      <w:r w:rsidRPr="00A16BFE">
        <w:rPr>
          <w:rFonts w:ascii="Times" w:hAnsi="Times"/>
        </w:rPr>
        <w:t>[</w:t>
      </w:r>
      <w:r w:rsidR="00A16BFE">
        <w:rPr>
          <w:rFonts w:ascii="Times" w:hAnsi="Times"/>
        </w:rPr>
        <w:t xml:space="preserve"> </w:t>
      </w:r>
      <w:r w:rsidRPr="00A16BFE">
        <w:rPr>
          <w:rFonts w:ascii="Times" w:hAnsi="Times"/>
        </w:rPr>
        <w:tab/>
        <w:t>]</w:t>
      </w:r>
    </w:p>
    <w:p w:rsidR="009D55D0" w:rsidRDefault="009D55D0">
      <w:pPr>
        <w:widowControl w:val="0"/>
        <w:tabs>
          <w:tab w:val="left" w:pos="340"/>
          <w:tab w:val="left" w:pos="740"/>
          <w:tab w:val="left" w:pos="2160"/>
          <w:tab w:val="left" w:pos="9380"/>
          <w:tab w:val="left" w:pos="9740"/>
        </w:tabs>
        <w:jc w:val="center"/>
        <w:rPr>
          <w:rFonts w:ascii="Times" w:hAnsi="Times"/>
        </w:rPr>
      </w:pPr>
      <w:r>
        <w:rPr>
          <w:rFonts w:ascii="Times" w:hAnsi="Times"/>
        </w:rPr>
        <w:t xml:space="preserve">          Chair, Departmental Tenure and Promotion Committee</w:t>
      </w:r>
      <w:r w:rsidR="00A16BFE">
        <w:rPr>
          <w:rFonts w:ascii="Times" w:hAnsi="Times"/>
        </w:rPr>
        <w:t xml:space="preserve"> (if applicable)</w:t>
      </w:r>
    </w:p>
    <w:p w:rsidR="009D55D0" w:rsidRDefault="009D55D0">
      <w:pPr>
        <w:widowControl w:val="0"/>
        <w:tabs>
          <w:tab w:val="left" w:pos="340"/>
          <w:tab w:val="left" w:pos="740"/>
          <w:tab w:val="left" w:pos="2160"/>
          <w:tab w:val="left" w:pos="9380"/>
          <w:tab w:val="left" w:pos="9740"/>
        </w:tabs>
        <w:jc w:val="center"/>
        <w:rPr>
          <w:rFonts w:ascii="Times" w:hAnsi="Times"/>
        </w:rPr>
      </w:pPr>
    </w:p>
    <w:p w:rsidR="009D55D0" w:rsidRDefault="009D55D0">
      <w:pPr>
        <w:widowControl w:val="0"/>
        <w:tabs>
          <w:tab w:val="left" w:pos="340"/>
          <w:tab w:val="left" w:pos="740"/>
          <w:tab w:val="left" w:pos="2160"/>
          <w:tab w:val="left" w:pos="9380"/>
          <w:tab w:val="left" w:pos="9740"/>
        </w:tabs>
        <w:jc w:val="center"/>
        <w:rPr>
          <w:rFonts w:ascii="Times" w:hAnsi="Times"/>
        </w:rPr>
      </w:pPr>
    </w:p>
    <w:p w:rsidR="009D55D0" w:rsidRDefault="009D55D0">
      <w:pPr>
        <w:widowControl w:val="0"/>
        <w:tabs>
          <w:tab w:val="left" w:pos="340"/>
          <w:tab w:val="left" w:pos="740"/>
          <w:tab w:val="left" w:pos="2160"/>
          <w:tab w:val="left" w:pos="9380"/>
          <w:tab w:val="left" w:pos="9740"/>
        </w:tabs>
        <w:jc w:val="center"/>
        <w:rPr>
          <w:rFonts w:ascii="Times" w:hAnsi="Times"/>
        </w:rPr>
      </w:pPr>
    </w:p>
    <w:p w:rsidR="009D55D0" w:rsidRDefault="009D55D0">
      <w:pPr>
        <w:widowControl w:val="0"/>
        <w:tabs>
          <w:tab w:val="left" w:pos="560"/>
          <w:tab w:val="left" w:pos="1080"/>
          <w:tab w:val="left" w:pos="1440"/>
          <w:tab w:val="left" w:pos="1780"/>
        </w:tabs>
        <w:jc w:val="both"/>
        <w:rPr>
          <w:rFonts w:ascii="Times" w:hAnsi="Times"/>
        </w:rPr>
      </w:pPr>
    </w:p>
    <w:p w:rsidR="009D55D0" w:rsidRPr="00A16BFE" w:rsidRDefault="009D55D0">
      <w:pPr>
        <w:widowControl w:val="0"/>
        <w:tabs>
          <w:tab w:val="left" w:pos="340"/>
          <w:tab w:val="left" w:pos="740"/>
          <w:tab w:val="left" w:pos="2160"/>
          <w:tab w:val="left" w:pos="9380"/>
          <w:tab w:val="left" w:pos="9740"/>
        </w:tabs>
        <w:jc w:val="both"/>
        <w:rPr>
          <w:rFonts w:ascii="Times" w:hAnsi="Times"/>
        </w:rPr>
      </w:pPr>
      <w:r>
        <w:rPr>
          <w:rFonts w:ascii="Times" w:hAnsi="Times"/>
        </w:rPr>
        <w:tab/>
        <w:t>[</w:t>
      </w:r>
      <w:r>
        <w:rPr>
          <w:rFonts w:ascii="Times" w:hAnsi="Times"/>
        </w:rPr>
        <w:tab/>
        <w:t>]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 xml:space="preserve">                                                                                                     </w:t>
      </w:r>
      <w:r>
        <w:rPr>
          <w:rFonts w:ascii="Times" w:hAnsi="Times"/>
          <w:u w:val="single"/>
        </w:rPr>
        <w:tab/>
      </w:r>
      <w:r w:rsidR="00A16BFE">
        <w:rPr>
          <w:rFonts w:ascii="Times" w:hAnsi="Times"/>
          <w:u w:val="single"/>
        </w:rPr>
        <w:t xml:space="preserve"> </w:t>
      </w:r>
      <w:r w:rsidR="00A16BFE" w:rsidRPr="00A16BFE">
        <w:rPr>
          <w:rFonts w:ascii="Times" w:hAnsi="Times"/>
        </w:rPr>
        <w:t xml:space="preserve">       </w:t>
      </w:r>
      <w:r w:rsidRPr="00A16BFE">
        <w:rPr>
          <w:rFonts w:ascii="Times" w:hAnsi="Times"/>
        </w:rPr>
        <w:t>[</w:t>
      </w:r>
      <w:r w:rsidRPr="00A16BFE">
        <w:rPr>
          <w:rFonts w:ascii="Times" w:hAnsi="Times"/>
        </w:rPr>
        <w:tab/>
        <w:t>]</w:t>
      </w:r>
    </w:p>
    <w:p w:rsidR="009D55D0" w:rsidRDefault="009D55D0">
      <w:pPr>
        <w:widowControl w:val="0"/>
        <w:tabs>
          <w:tab w:val="left" w:pos="340"/>
          <w:tab w:val="left" w:pos="740"/>
          <w:tab w:val="left" w:pos="2160"/>
          <w:tab w:val="left" w:pos="9380"/>
          <w:tab w:val="left" w:pos="9740"/>
        </w:tabs>
        <w:jc w:val="center"/>
        <w:rPr>
          <w:rFonts w:ascii="Times" w:hAnsi="Times"/>
        </w:rPr>
      </w:pPr>
      <w:r>
        <w:rPr>
          <w:rFonts w:ascii="Times" w:hAnsi="Times"/>
        </w:rPr>
        <w:t>Chair</w:t>
      </w:r>
      <w:r w:rsidR="00A16BFE">
        <w:rPr>
          <w:rFonts w:ascii="Times" w:hAnsi="Times"/>
        </w:rPr>
        <w:t>, College Tenure and Promotion Committee</w:t>
      </w:r>
    </w:p>
    <w:p w:rsidR="009D55D0" w:rsidRDefault="009D55D0">
      <w:pPr>
        <w:widowControl w:val="0"/>
        <w:tabs>
          <w:tab w:val="left" w:pos="340"/>
          <w:tab w:val="left" w:pos="740"/>
          <w:tab w:val="left" w:pos="2160"/>
          <w:tab w:val="left" w:pos="9380"/>
          <w:tab w:val="left" w:pos="9740"/>
        </w:tabs>
        <w:jc w:val="center"/>
        <w:rPr>
          <w:rFonts w:ascii="Times" w:hAnsi="Times"/>
        </w:rPr>
      </w:pPr>
    </w:p>
    <w:p w:rsidR="009D55D0" w:rsidRDefault="009D55D0">
      <w:pPr>
        <w:widowControl w:val="0"/>
        <w:tabs>
          <w:tab w:val="left" w:pos="340"/>
          <w:tab w:val="left" w:pos="740"/>
          <w:tab w:val="left" w:pos="2160"/>
          <w:tab w:val="left" w:pos="9380"/>
          <w:tab w:val="left" w:pos="9740"/>
        </w:tabs>
        <w:jc w:val="center"/>
        <w:rPr>
          <w:rFonts w:ascii="Times" w:hAnsi="Times"/>
        </w:rPr>
      </w:pPr>
    </w:p>
    <w:p w:rsidR="009D55D0" w:rsidRDefault="009D55D0">
      <w:pPr>
        <w:widowControl w:val="0"/>
        <w:tabs>
          <w:tab w:val="left" w:pos="340"/>
          <w:tab w:val="left" w:pos="740"/>
          <w:tab w:val="left" w:pos="2160"/>
          <w:tab w:val="left" w:pos="9380"/>
          <w:tab w:val="left" w:pos="9740"/>
        </w:tabs>
        <w:jc w:val="center"/>
        <w:rPr>
          <w:rFonts w:ascii="Times" w:hAnsi="Times"/>
        </w:rPr>
      </w:pPr>
    </w:p>
    <w:p w:rsidR="009D55D0" w:rsidRPr="00A16BFE" w:rsidRDefault="009D55D0">
      <w:pPr>
        <w:widowControl w:val="0"/>
        <w:tabs>
          <w:tab w:val="left" w:pos="340"/>
          <w:tab w:val="left" w:pos="740"/>
          <w:tab w:val="left" w:pos="2160"/>
          <w:tab w:val="left" w:pos="9380"/>
          <w:tab w:val="left" w:pos="9740"/>
        </w:tabs>
        <w:jc w:val="both"/>
        <w:rPr>
          <w:rFonts w:ascii="Times" w:hAnsi="Times"/>
        </w:rPr>
      </w:pPr>
      <w:r>
        <w:rPr>
          <w:rFonts w:ascii="Times" w:hAnsi="Times"/>
        </w:rPr>
        <w:tab/>
        <w:t>[</w:t>
      </w:r>
      <w:r>
        <w:rPr>
          <w:rFonts w:ascii="Times" w:hAnsi="Times"/>
        </w:rPr>
        <w:tab/>
        <w:t>]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 xml:space="preserve">                                                                                                     </w:t>
      </w:r>
      <w:r>
        <w:rPr>
          <w:rFonts w:ascii="Times" w:hAnsi="Times"/>
          <w:u w:val="single"/>
        </w:rPr>
        <w:tab/>
      </w:r>
      <w:r w:rsidR="00A16BFE" w:rsidRPr="00A16BFE">
        <w:rPr>
          <w:rFonts w:ascii="Times" w:hAnsi="Times"/>
        </w:rPr>
        <w:t xml:space="preserve"> </w:t>
      </w:r>
      <w:r w:rsidR="00A16BFE">
        <w:rPr>
          <w:rFonts w:ascii="Times" w:hAnsi="Times"/>
        </w:rPr>
        <w:t xml:space="preserve">       </w:t>
      </w:r>
      <w:r w:rsidRPr="00A16BFE">
        <w:rPr>
          <w:rFonts w:ascii="Times" w:hAnsi="Times"/>
        </w:rPr>
        <w:t>[</w:t>
      </w:r>
      <w:r w:rsidR="00A16BFE">
        <w:rPr>
          <w:rFonts w:ascii="Times" w:hAnsi="Times"/>
        </w:rPr>
        <w:t xml:space="preserve"> </w:t>
      </w:r>
      <w:r w:rsidRPr="00A16BFE">
        <w:rPr>
          <w:rFonts w:ascii="Times" w:hAnsi="Times"/>
        </w:rPr>
        <w:tab/>
        <w:t>]</w:t>
      </w:r>
    </w:p>
    <w:p w:rsidR="009D55D0" w:rsidRDefault="009D55D0">
      <w:pPr>
        <w:widowControl w:val="0"/>
        <w:tabs>
          <w:tab w:val="left" w:pos="340"/>
          <w:tab w:val="left" w:pos="740"/>
          <w:tab w:val="left" w:pos="2160"/>
          <w:tab w:val="left" w:pos="9380"/>
          <w:tab w:val="left" w:pos="9740"/>
        </w:tabs>
        <w:jc w:val="center"/>
        <w:rPr>
          <w:rFonts w:ascii="Times" w:hAnsi="Times"/>
        </w:rPr>
      </w:pPr>
      <w:r>
        <w:rPr>
          <w:rFonts w:ascii="Times" w:hAnsi="Times"/>
        </w:rPr>
        <w:t>De</w:t>
      </w:r>
      <w:r w:rsidR="00A16BFE">
        <w:rPr>
          <w:rFonts w:ascii="Times" w:hAnsi="Times"/>
        </w:rPr>
        <w:t>p</w:t>
      </w:r>
      <w:r>
        <w:rPr>
          <w:rFonts w:ascii="Times" w:hAnsi="Times"/>
        </w:rPr>
        <w:t>a</w:t>
      </w:r>
      <w:r w:rsidR="00A16BFE">
        <w:rPr>
          <w:rFonts w:ascii="Times" w:hAnsi="Times"/>
        </w:rPr>
        <w:t>rtme</w:t>
      </w:r>
      <w:r>
        <w:rPr>
          <w:rFonts w:ascii="Times" w:hAnsi="Times"/>
        </w:rPr>
        <w:t>n</w:t>
      </w:r>
      <w:r w:rsidR="00A16BFE">
        <w:rPr>
          <w:rFonts w:ascii="Times" w:hAnsi="Times"/>
        </w:rPr>
        <w:t>t Chair</w:t>
      </w:r>
    </w:p>
    <w:p w:rsidR="009D55D0" w:rsidRDefault="009D55D0">
      <w:pPr>
        <w:widowControl w:val="0"/>
        <w:tabs>
          <w:tab w:val="left" w:pos="340"/>
          <w:tab w:val="left" w:pos="740"/>
          <w:tab w:val="left" w:pos="2160"/>
          <w:tab w:val="left" w:pos="9380"/>
          <w:tab w:val="left" w:pos="9740"/>
        </w:tabs>
        <w:jc w:val="center"/>
        <w:rPr>
          <w:rFonts w:ascii="Times" w:hAnsi="Times"/>
        </w:rPr>
      </w:pPr>
    </w:p>
    <w:p w:rsidR="009D55D0" w:rsidRDefault="009D55D0">
      <w:pPr>
        <w:widowControl w:val="0"/>
        <w:tabs>
          <w:tab w:val="left" w:pos="340"/>
          <w:tab w:val="left" w:pos="740"/>
          <w:tab w:val="left" w:pos="2160"/>
          <w:tab w:val="left" w:pos="9380"/>
          <w:tab w:val="left" w:pos="9740"/>
        </w:tabs>
        <w:jc w:val="center"/>
        <w:rPr>
          <w:rFonts w:ascii="Times" w:hAnsi="Times"/>
        </w:rPr>
      </w:pPr>
    </w:p>
    <w:p w:rsidR="009D55D0" w:rsidRDefault="009D55D0">
      <w:pPr>
        <w:widowControl w:val="0"/>
        <w:tabs>
          <w:tab w:val="left" w:pos="340"/>
          <w:tab w:val="left" w:pos="740"/>
          <w:tab w:val="left" w:pos="2160"/>
          <w:tab w:val="left" w:pos="9380"/>
          <w:tab w:val="left" w:pos="9740"/>
        </w:tabs>
        <w:jc w:val="center"/>
        <w:rPr>
          <w:rFonts w:ascii="Times" w:hAnsi="Times"/>
        </w:rPr>
      </w:pPr>
    </w:p>
    <w:p w:rsidR="009D55D0" w:rsidRPr="00A16BFE" w:rsidRDefault="009D55D0">
      <w:pPr>
        <w:widowControl w:val="0"/>
        <w:tabs>
          <w:tab w:val="left" w:pos="340"/>
          <w:tab w:val="left" w:pos="740"/>
          <w:tab w:val="left" w:pos="2160"/>
          <w:tab w:val="left" w:pos="9380"/>
          <w:tab w:val="left" w:pos="9740"/>
        </w:tabs>
        <w:jc w:val="both"/>
        <w:rPr>
          <w:rFonts w:ascii="Times" w:hAnsi="Times"/>
        </w:rPr>
      </w:pPr>
      <w:r>
        <w:rPr>
          <w:rFonts w:ascii="Times" w:hAnsi="Times"/>
        </w:rPr>
        <w:tab/>
        <w:t>[</w:t>
      </w:r>
      <w:r>
        <w:rPr>
          <w:rFonts w:ascii="Times" w:hAnsi="Times"/>
        </w:rPr>
        <w:tab/>
        <w:t>]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 xml:space="preserve">                                                                                                     </w:t>
      </w:r>
      <w:r>
        <w:rPr>
          <w:rFonts w:ascii="Times" w:hAnsi="Times"/>
          <w:u w:val="single"/>
        </w:rPr>
        <w:tab/>
      </w:r>
      <w:r w:rsidR="00A16BFE">
        <w:rPr>
          <w:rFonts w:ascii="Times" w:hAnsi="Times"/>
        </w:rPr>
        <w:t xml:space="preserve">        </w:t>
      </w:r>
      <w:r w:rsidRPr="00A16BFE">
        <w:rPr>
          <w:rFonts w:ascii="Times" w:hAnsi="Times"/>
        </w:rPr>
        <w:t>[</w:t>
      </w:r>
      <w:r w:rsidRPr="00A16BFE">
        <w:rPr>
          <w:rFonts w:ascii="Times" w:hAnsi="Times"/>
        </w:rPr>
        <w:tab/>
        <w:t>]</w:t>
      </w:r>
    </w:p>
    <w:p w:rsidR="009D55D0" w:rsidRDefault="00A16BFE">
      <w:pPr>
        <w:widowControl w:val="0"/>
        <w:tabs>
          <w:tab w:val="left" w:pos="340"/>
          <w:tab w:val="left" w:pos="740"/>
          <w:tab w:val="left" w:pos="2160"/>
          <w:tab w:val="left" w:pos="9380"/>
          <w:tab w:val="left" w:pos="9740"/>
        </w:tabs>
        <w:jc w:val="center"/>
        <w:rPr>
          <w:rFonts w:ascii="Times" w:hAnsi="Times"/>
        </w:rPr>
      </w:pPr>
      <w:r>
        <w:rPr>
          <w:rFonts w:ascii="Times" w:hAnsi="Times"/>
        </w:rPr>
        <w:t>College Dean</w:t>
      </w:r>
    </w:p>
    <w:p w:rsidR="009D55D0" w:rsidRDefault="009D55D0">
      <w:pPr>
        <w:widowControl w:val="0"/>
        <w:tabs>
          <w:tab w:val="left" w:pos="340"/>
          <w:tab w:val="left" w:pos="740"/>
          <w:tab w:val="left" w:pos="2160"/>
          <w:tab w:val="left" w:pos="9380"/>
          <w:tab w:val="left" w:pos="9740"/>
        </w:tabs>
        <w:jc w:val="center"/>
        <w:rPr>
          <w:rFonts w:ascii="Times" w:hAnsi="Times"/>
        </w:rPr>
      </w:pPr>
    </w:p>
    <w:p w:rsidR="009D55D0" w:rsidRDefault="009D55D0">
      <w:pPr>
        <w:widowControl w:val="0"/>
        <w:tabs>
          <w:tab w:val="left" w:pos="340"/>
          <w:tab w:val="left" w:pos="740"/>
          <w:tab w:val="left" w:pos="2160"/>
          <w:tab w:val="left" w:pos="9380"/>
          <w:tab w:val="left" w:pos="9740"/>
        </w:tabs>
        <w:jc w:val="center"/>
        <w:rPr>
          <w:rFonts w:ascii="Times" w:hAnsi="Times"/>
        </w:rPr>
      </w:pPr>
    </w:p>
    <w:p w:rsidR="009D55D0" w:rsidRDefault="009D55D0">
      <w:pPr>
        <w:widowControl w:val="0"/>
        <w:tabs>
          <w:tab w:val="left" w:pos="340"/>
          <w:tab w:val="left" w:pos="740"/>
          <w:tab w:val="left" w:pos="2160"/>
          <w:tab w:val="left" w:pos="9380"/>
          <w:tab w:val="left" w:pos="9740"/>
        </w:tabs>
        <w:jc w:val="center"/>
        <w:rPr>
          <w:rFonts w:ascii="Times" w:hAnsi="Times"/>
        </w:rPr>
      </w:pPr>
    </w:p>
    <w:p w:rsidR="009D55D0" w:rsidRPr="00A16BFE" w:rsidRDefault="009D55D0">
      <w:pPr>
        <w:widowControl w:val="0"/>
        <w:tabs>
          <w:tab w:val="left" w:pos="340"/>
          <w:tab w:val="left" w:pos="740"/>
          <w:tab w:val="left" w:pos="2160"/>
          <w:tab w:val="left" w:pos="9380"/>
          <w:tab w:val="left" w:pos="9740"/>
        </w:tabs>
        <w:jc w:val="both"/>
        <w:rPr>
          <w:rFonts w:ascii="Times" w:hAnsi="Times"/>
        </w:rPr>
      </w:pPr>
      <w:r>
        <w:rPr>
          <w:rFonts w:ascii="Times" w:hAnsi="Times"/>
        </w:rPr>
        <w:tab/>
        <w:t>[</w:t>
      </w:r>
      <w:r>
        <w:rPr>
          <w:rFonts w:ascii="Times" w:hAnsi="Times"/>
        </w:rPr>
        <w:tab/>
        <w:t>]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 xml:space="preserve">                                                                                                     </w:t>
      </w:r>
      <w:r>
        <w:rPr>
          <w:rFonts w:ascii="Times" w:hAnsi="Times"/>
          <w:u w:val="single"/>
        </w:rPr>
        <w:tab/>
      </w:r>
      <w:r w:rsidR="00A16BFE">
        <w:rPr>
          <w:rFonts w:ascii="Times" w:hAnsi="Times"/>
          <w:u w:val="single"/>
        </w:rPr>
        <w:t xml:space="preserve"> </w:t>
      </w:r>
      <w:r w:rsidR="00A16BFE" w:rsidRPr="00A16BFE">
        <w:rPr>
          <w:rFonts w:ascii="Times" w:hAnsi="Times"/>
        </w:rPr>
        <w:t xml:space="preserve">       </w:t>
      </w:r>
      <w:r w:rsidRPr="00A16BFE">
        <w:rPr>
          <w:rFonts w:ascii="Times" w:hAnsi="Times"/>
        </w:rPr>
        <w:t>[</w:t>
      </w:r>
      <w:r w:rsidR="00A16BFE">
        <w:rPr>
          <w:rFonts w:ascii="Times" w:hAnsi="Times"/>
        </w:rPr>
        <w:t xml:space="preserve">   </w:t>
      </w:r>
      <w:r w:rsidRPr="00A16BFE">
        <w:rPr>
          <w:rFonts w:ascii="Times" w:hAnsi="Times"/>
        </w:rPr>
        <w:t>]</w:t>
      </w:r>
    </w:p>
    <w:p w:rsidR="009D55D0" w:rsidRDefault="009D55D0">
      <w:pPr>
        <w:widowControl w:val="0"/>
        <w:tabs>
          <w:tab w:val="left" w:pos="340"/>
          <w:tab w:val="left" w:pos="740"/>
          <w:tab w:val="left" w:pos="2160"/>
          <w:tab w:val="left" w:pos="9380"/>
          <w:tab w:val="left" w:pos="9740"/>
        </w:tabs>
        <w:jc w:val="center"/>
        <w:rPr>
          <w:rFonts w:ascii="Times" w:hAnsi="Times"/>
        </w:rPr>
      </w:pPr>
      <w:r>
        <w:rPr>
          <w:rFonts w:ascii="Times" w:hAnsi="Times"/>
        </w:rPr>
        <w:t>Vice Chancellor for Academic Affairs</w:t>
      </w:r>
    </w:p>
    <w:p w:rsidR="009D55D0" w:rsidRDefault="009D55D0">
      <w:pPr>
        <w:widowControl w:val="0"/>
        <w:tabs>
          <w:tab w:val="left" w:pos="340"/>
          <w:tab w:val="left" w:pos="740"/>
          <w:tab w:val="left" w:pos="2160"/>
          <w:tab w:val="left" w:pos="9380"/>
          <w:tab w:val="left" w:pos="9740"/>
        </w:tabs>
        <w:jc w:val="center"/>
        <w:rPr>
          <w:rFonts w:ascii="Times" w:hAnsi="Times"/>
        </w:rPr>
      </w:pPr>
    </w:p>
    <w:p w:rsidR="009D55D0" w:rsidRDefault="009D55D0">
      <w:pPr>
        <w:widowControl w:val="0"/>
        <w:tabs>
          <w:tab w:val="left" w:pos="340"/>
          <w:tab w:val="left" w:pos="740"/>
          <w:tab w:val="left" w:pos="2160"/>
          <w:tab w:val="left" w:pos="9380"/>
          <w:tab w:val="left" w:pos="9740"/>
        </w:tabs>
        <w:jc w:val="center"/>
        <w:rPr>
          <w:rFonts w:ascii="Times" w:hAnsi="Times"/>
        </w:rPr>
      </w:pPr>
    </w:p>
    <w:p w:rsidR="009D55D0" w:rsidRDefault="009D55D0">
      <w:pPr>
        <w:widowControl w:val="0"/>
        <w:tabs>
          <w:tab w:val="left" w:pos="340"/>
          <w:tab w:val="left" w:pos="740"/>
          <w:tab w:val="left" w:pos="2160"/>
          <w:tab w:val="left" w:pos="9380"/>
          <w:tab w:val="left" w:pos="9740"/>
        </w:tabs>
        <w:jc w:val="center"/>
        <w:rPr>
          <w:rFonts w:ascii="Times" w:hAnsi="Times"/>
        </w:rPr>
      </w:pPr>
    </w:p>
    <w:p w:rsidR="009D55D0" w:rsidRPr="00A16BFE" w:rsidRDefault="009D55D0">
      <w:pPr>
        <w:widowControl w:val="0"/>
        <w:tabs>
          <w:tab w:val="left" w:pos="340"/>
          <w:tab w:val="left" w:pos="740"/>
          <w:tab w:val="left" w:pos="2160"/>
          <w:tab w:val="left" w:pos="9380"/>
          <w:tab w:val="left" w:pos="9740"/>
        </w:tabs>
        <w:jc w:val="both"/>
        <w:rPr>
          <w:rFonts w:ascii="Times" w:hAnsi="Times"/>
        </w:rPr>
      </w:pPr>
      <w:r>
        <w:rPr>
          <w:rFonts w:ascii="Times" w:hAnsi="Times"/>
        </w:rPr>
        <w:tab/>
        <w:t>[</w:t>
      </w:r>
      <w:r>
        <w:rPr>
          <w:rFonts w:ascii="Times" w:hAnsi="Times"/>
        </w:rPr>
        <w:tab/>
        <w:t>]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 xml:space="preserve">                                                                                                     </w:t>
      </w:r>
      <w:r>
        <w:rPr>
          <w:rFonts w:ascii="Times" w:hAnsi="Times"/>
          <w:u w:val="single"/>
        </w:rPr>
        <w:tab/>
      </w:r>
      <w:r w:rsidR="00A16BFE">
        <w:rPr>
          <w:rFonts w:ascii="Times" w:hAnsi="Times"/>
          <w:u w:val="single"/>
        </w:rPr>
        <w:t xml:space="preserve"> </w:t>
      </w:r>
      <w:r w:rsidR="00A16BFE" w:rsidRPr="00A16BFE">
        <w:rPr>
          <w:rFonts w:ascii="Times" w:hAnsi="Times"/>
        </w:rPr>
        <w:t xml:space="preserve">       </w:t>
      </w:r>
      <w:r w:rsidRPr="00A16BFE">
        <w:rPr>
          <w:rFonts w:ascii="Times" w:hAnsi="Times"/>
        </w:rPr>
        <w:t>[</w:t>
      </w:r>
      <w:r w:rsidRPr="00A16BFE">
        <w:rPr>
          <w:rFonts w:ascii="Times" w:hAnsi="Times"/>
        </w:rPr>
        <w:tab/>
        <w:t>]</w:t>
      </w:r>
    </w:p>
    <w:p w:rsidR="009D55D0" w:rsidRDefault="009D55D0">
      <w:pPr>
        <w:widowControl w:val="0"/>
        <w:tabs>
          <w:tab w:val="left" w:pos="340"/>
          <w:tab w:val="left" w:pos="740"/>
          <w:tab w:val="left" w:pos="2160"/>
          <w:tab w:val="left" w:pos="9380"/>
          <w:tab w:val="left" w:pos="9740"/>
        </w:tabs>
        <w:jc w:val="center"/>
        <w:rPr>
          <w:rFonts w:ascii="Times" w:hAnsi="Times"/>
        </w:rPr>
      </w:pPr>
      <w:r>
        <w:rPr>
          <w:rFonts w:ascii="Times" w:hAnsi="Times"/>
        </w:rPr>
        <w:t>Chancellor</w:t>
      </w:r>
    </w:p>
    <w:p w:rsidR="009D55D0" w:rsidRDefault="009D55D0">
      <w:pPr>
        <w:widowControl w:val="0"/>
        <w:tabs>
          <w:tab w:val="left" w:pos="340"/>
          <w:tab w:val="left" w:pos="740"/>
          <w:tab w:val="left" w:pos="2160"/>
          <w:tab w:val="left" w:pos="9380"/>
          <w:tab w:val="left" w:pos="9740"/>
        </w:tabs>
        <w:jc w:val="center"/>
        <w:rPr>
          <w:rFonts w:ascii="Times" w:hAnsi="Times"/>
        </w:rPr>
      </w:pPr>
    </w:p>
    <w:p w:rsidR="009D55D0" w:rsidRDefault="009D55D0">
      <w:pPr>
        <w:widowControl w:val="0"/>
        <w:tabs>
          <w:tab w:val="left" w:pos="340"/>
          <w:tab w:val="left" w:pos="740"/>
          <w:tab w:val="left" w:pos="2160"/>
          <w:tab w:val="left" w:pos="9380"/>
          <w:tab w:val="left" w:pos="9740"/>
        </w:tabs>
        <w:jc w:val="center"/>
        <w:rPr>
          <w:rFonts w:ascii="Times" w:hAnsi="Times"/>
        </w:rPr>
      </w:pPr>
    </w:p>
    <w:p w:rsidR="009D55D0" w:rsidRDefault="009D55D0">
      <w:pPr>
        <w:widowControl w:val="0"/>
        <w:tabs>
          <w:tab w:val="left" w:pos="340"/>
          <w:tab w:val="left" w:pos="740"/>
          <w:tab w:val="left" w:pos="2160"/>
          <w:tab w:val="left" w:pos="9380"/>
          <w:tab w:val="left" w:pos="9740"/>
        </w:tabs>
        <w:jc w:val="center"/>
        <w:rPr>
          <w:rFonts w:ascii="Times" w:hAnsi="Times"/>
        </w:rPr>
      </w:pPr>
    </w:p>
    <w:p w:rsidR="009D55D0" w:rsidRPr="00A16BFE" w:rsidRDefault="009D55D0">
      <w:pPr>
        <w:widowControl w:val="0"/>
        <w:tabs>
          <w:tab w:val="left" w:pos="340"/>
          <w:tab w:val="left" w:pos="740"/>
          <w:tab w:val="left" w:pos="2160"/>
          <w:tab w:val="left" w:pos="9380"/>
          <w:tab w:val="left" w:pos="9740"/>
        </w:tabs>
        <w:jc w:val="both"/>
        <w:rPr>
          <w:rFonts w:ascii="Times" w:hAnsi="Times"/>
        </w:rPr>
      </w:pPr>
      <w:r>
        <w:rPr>
          <w:rFonts w:ascii="Times" w:hAnsi="Times"/>
        </w:rPr>
        <w:tab/>
        <w:t>[</w:t>
      </w:r>
      <w:r>
        <w:rPr>
          <w:rFonts w:ascii="Times" w:hAnsi="Times"/>
        </w:rPr>
        <w:tab/>
        <w:t>]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 xml:space="preserve">                                                                                                     </w:t>
      </w:r>
      <w:r>
        <w:rPr>
          <w:rFonts w:ascii="Times" w:hAnsi="Times"/>
          <w:u w:val="single"/>
        </w:rPr>
        <w:tab/>
      </w:r>
      <w:r w:rsidR="00A16BFE" w:rsidRPr="00A16BFE">
        <w:rPr>
          <w:rFonts w:ascii="Times" w:hAnsi="Times"/>
        </w:rPr>
        <w:t xml:space="preserve">  </w:t>
      </w:r>
      <w:r w:rsidR="00A16BFE">
        <w:rPr>
          <w:rFonts w:ascii="Times" w:hAnsi="Times"/>
        </w:rPr>
        <w:t xml:space="preserve">     </w:t>
      </w:r>
      <w:r w:rsidR="00A16BFE" w:rsidRPr="00A16BFE">
        <w:rPr>
          <w:rFonts w:ascii="Times" w:hAnsi="Times"/>
        </w:rPr>
        <w:t xml:space="preserve"> </w:t>
      </w:r>
      <w:r w:rsidRPr="00A16BFE">
        <w:rPr>
          <w:rFonts w:ascii="Times" w:hAnsi="Times"/>
        </w:rPr>
        <w:t>[</w:t>
      </w:r>
      <w:r w:rsidRPr="00A16BFE">
        <w:rPr>
          <w:rFonts w:ascii="Times" w:hAnsi="Times"/>
        </w:rPr>
        <w:tab/>
        <w:t>]</w:t>
      </w:r>
    </w:p>
    <w:p w:rsidR="009D55D0" w:rsidRDefault="009D55D0">
      <w:pPr>
        <w:widowControl w:val="0"/>
        <w:tabs>
          <w:tab w:val="left" w:pos="340"/>
          <w:tab w:val="left" w:pos="740"/>
          <w:tab w:val="left" w:pos="2160"/>
          <w:tab w:val="left" w:pos="9380"/>
          <w:tab w:val="left" w:pos="9740"/>
        </w:tabs>
        <w:jc w:val="center"/>
        <w:rPr>
          <w:rFonts w:ascii="Times" w:hAnsi="Times"/>
        </w:rPr>
      </w:pPr>
      <w:r>
        <w:rPr>
          <w:rFonts w:ascii="Times" w:hAnsi="Times"/>
        </w:rPr>
        <w:t>President</w:t>
      </w:r>
    </w:p>
    <w:p w:rsidR="009D55D0" w:rsidRDefault="009D55D0">
      <w:pPr>
        <w:widowControl w:val="0"/>
        <w:tabs>
          <w:tab w:val="left" w:pos="340"/>
          <w:tab w:val="left" w:pos="740"/>
          <w:tab w:val="left" w:pos="2160"/>
          <w:tab w:val="left" w:pos="9380"/>
          <w:tab w:val="left" w:pos="9740"/>
        </w:tabs>
        <w:jc w:val="center"/>
        <w:rPr>
          <w:rFonts w:ascii="Times" w:hAnsi="Times"/>
        </w:rPr>
      </w:pPr>
    </w:p>
    <w:p w:rsidR="009D55D0" w:rsidRDefault="009D55D0">
      <w:pPr>
        <w:widowControl w:val="0"/>
        <w:tabs>
          <w:tab w:val="left" w:pos="340"/>
          <w:tab w:val="left" w:pos="740"/>
          <w:tab w:val="left" w:pos="2160"/>
          <w:tab w:val="left" w:pos="9380"/>
          <w:tab w:val="left" w:pos="9740"/>
        </w:tabs>
        <w:jc w:val="center"/>
        <w:rPr>
          <w:rFonts w:ascii="Times" w:hAnsi="Times"/>
        </w:rPr>
      </w:pPr>
    </w:p>
    <w:p w:rsidR="009D55D0" w:rsidRDefault="009D55D0">
      <w:pPr>
        <w:widowControl w:val="0"/>
        <w:tabs>
          <w:tab w:val="left" w:pos="340"/>
          <w:tab w:val="left" w:pos="740"/>
          <w:tab w:val="left" w:pos="2160"/>
          <w:tab w:val="left" w:pos="9380"/>
          <w:tab w:val="left" w:pos="9740"/>
        </w:tabs>
        <w:jc w:val="center"/>
        <w:rPr>
          <w:rFonts w:ascii="Times" w:hAnsi="Times"/>
        </w:rPr>
      </w:pPr>
    </w:p>
    <w:p w:rsidR="009D55D0" w:rsidRDefault="009D55D0">
      <w:pPr>
        <w:widowControl w:val="0"/>
        <w:tabs>
          <w:tab w:val="left" w:pos="340"/>
          <w:tab w:val="left" w:pos="740"/>
          <w:tab w:val="left" w:pos="2160"/>
          <w:tab w:val="left" w:pos="9380"/>
          <w:tab w:val="left" w:pos="9740"/>
        </w:tabs>
        <w:jc w:val="center"/>
        <w:rPr>
          <w:rFonts w:ascii="Times" w:hAnsi="Times"/>
        </w:rPr>
      </w:pPr>
    </w:p>
    <w:p w:rsidR="009D55D0" w:rsidRDefault="009D55D0">
      <w:pPr>
        <w:widowControl w:val="0"/>
        <w:tabs>
          <w:tab w:val="left" w:pos="340"/>
          <w:tab w:val="left" w:pos="740"/>
          <w:tab w:val="left" w:pos="2160"/>
          <w:tab w:val="left" w:pos="9380"/>
          <w:tab w:val="left" w:pos="9740"/>
        </w:tabs>
        <w:jc w:val="center"/>
        <w:rPr>
          <w:rFonts w:ascii="Times" w:hAnsi="Times"/>
        </w:rPr>
      </w:pPr>
    </w:p>
    <w:p w:rsidR="009D55D0" w:rsidRDefault="009D55D0">
      <w:pPr>
        <w:widowControl w:val="0"/>
        <w:tabs>
          <w:tab w:val="left" w:pos="340"/>
          <w:tab w:val="left" w:pos="740"/>
          <w:tab w:val="left" w:pos="2160"/>
          <w:tab w:val="left" w:pos="9380"/>
          <w:tab w:val="left" w:pos="9740"/>
        </w:tabs>
        <w:jc w:val="center"/>
        <w:rPr>
          <w:rFonts w:ascii="Times" w:hAnsi="Times"/>
        </w:rPr>
      </w:pPr>
    </w:p>
    <w:p w:rsidR="009D55D0" w:rsidRDefault="009D55D0">
      <w:pPr>
        <w:widowControl w:val="0"/>
        <w:tabs>
          <w:tab w:val="left" w:pos="340"/>
          <w:tab w:val="left" w:pos="740"/>
          <w:tab w:val="left" w:pos="2160"/>
          <w:tab w:val="left" w:pos="9380"/>
          <w:tab w:val="left" w:pos="9740"/>
        </w:tabs>
        <w:jc w:val="both"/>
        <w:rPr>
          <w:rFonts w:ascii="Times" w:hAnsi="Times"/>
        </w:rPr>
      </w:pPr>
      <w:r>
        <w:rPr>
          <w:rFonts w:ascii="Times" w:hAnsi="Times"/>
        </w:rPr>
        <w:t>*Applications should be accompanied by the appropriate commentary information at each level of disapproval.</w:t>
      </w:r>
    </w:p>
    <w:p w:rsidR="009D55D0" w:rsidRDefault="009D55D0">
      <w:pPr>
        <w:widowControl w:val="0"/>
        <w:tabs>
          <w:tab w:val="left" w:pos="340"/>
          <w:tab w:val="left" w:pos="740"/>
          <w:tab w:val="left" w:pos="2160"/>
          <w:tab w:val="left" w:pos="9380"/>
          <w:tab w:val="left" w:pos="9740"/>
        </w:tabs>
        <w:jc w:val="both"/>
        <w:rPr>
          <w:rFonts w:ascii="Times" w:hAnsi="Times"/>
        </w:rPr>
      </w:pPr>
    </w:p>
    <w:p w:rsidR="009D55D0" w:rsidRDefault="009D55D0">
      <w:pPr>
        <w:widowControl w:val="0"/>
        <w:tabs>
          <w:tab w:val="left" w:pos="340"/>
          <w:tab w:val="left" w:pos="740"/>
          <w:tab w:val="left" w:pos="2160"/>
          <w:tab w:val="left" w:pos="9380"/>
          <w:tab w:val="left" w:pos="9740"/>
        </w:tabs>
        <w:jc w:val="both"/>
        <w:rPr>
          <w:rFonts w:ascii="Times" w:hAnsi="Times"/>
        </w:rPr>
      </w:pPr>
    </w:p>
    <w:sectPr w:rsidR="009D55D0"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846" w:rsidRDefault="005B5846">
      <w:r>
        <w:separator/>
      </w:r>
    </w:p>
  </w:endnote>
  <w:endnote w:type="continuationSeparator" w:id="0">
    <w:p w:rsidR="005B5846" w:rsidRDefault="005B5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5D0" w:rsidRDefault="009D55D0">
    <w:pPr>
      <w:pStyle w:val="Footer"/>
    </w:pPr>
  </w:p>
  <w:p w:rsidR="009D55D0" w:rsidRDefault="009D55D0">
    <w:pPr>
      <w:pStyle w:val="Footer"/>
      <w:jc w:val="center"/>
      <w:rPr>
        <w:rFonts w:ascii="Times" w:hAnsi="Times"/>
      </w:rPr>
    </w:pPr>
    <w:r>
      <w:rPr>
        <w:rFonts w:ascii="Times" w:hAnsi="Times"/>
      </w:rPr>
      <w:t>-</w:t>
    </w:r>
    <w:r>
      <w:rPr>
        <w:rStyle w:val="PageNumber"/>
        <w:rFonts w:ascii="Times" w:hAnsi="Times"/>
      </w:rPr>
      <w:fldChar w:fldCharType="begin"/>
    </w:r>
    <w:r>
      <w:rPr>
        <w:rStyle w:val="PageNumber"/>
        <w:rFonts w:ascii="Times" w:hAnsi="Times"/>
      </w:rPr>
      <w:instrText xml:space="preserve"> PAGE </w:instrText>
    </w:r>
    <w:r>
      <w:rPr>
        <w:rStyle w:val="PageNumber"/>
        <w:rFonts w:ascii="Times" w:hAnsi="Times"/>
      </w:rPr>
      <w:fldChar w:fldCharType="separate"/>
    </w:r>
    <w:r w:rsidR="00705128">
      <w:rPr>
        <w:rStyle w:val="PageNumber"/>
        <w:rFonts w:ascii="Times" w:hAnsi="Times"/>
        <w:noProof/>
      </w:rPr>
      <w:t>1</w:t>
    </w:r>
    <w:r>
      <w:rPr>
        <w:rStyle w:val="PageNumber"/>
        <w:rFonts w:ascii="Times" w:hAnsi="Times"/>
      </w:rPr>
      <w:fldChar w:fldCharType="end"/>
    </w:r>
    <w:r>
      <w:rPr>
        <w:rStyle w:val="PageNumber"/>
        <w:rFonts w:ascii="Times" w:hAnsi="Times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846" w:rsidRDefault="005B5846">
      <w:r>
        <w:separator/>
      </w:r>
    </w:p>
  </w:footnote>
  <w:footnote w:type="continuationSeparator" w:id="0">
    <w:p w:rsidR="005B5846" w:rsidRDefault="005B5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5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2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5D0"/>
    <w:rsid w:val="00124ECE"/>
    <w:rsid w:val="0018543E"/>
    <w:rsid w:val="003312C8"/>
    <w:rsid w:val="003650DD"/>
    <w:rsid w:val="005B5846"/>
    <w:rsid w:val="00635689"/>
    <w:rsid w:val="006E1975"/>
    <w:rsid w:val="00705128"/>
    <w:rsid w:val="0098258C"/>
    <w:rsid w:val="009D55D0"/>
    <w:rsid w:val="009F75C0"/>
    <w:rsid w:val="00A16BFE"/>
    <w:rsid w:val="00A7337A"/>
    <w:rsid w:val="00A8590A"/>
    <w:rsid w:val="00A91B93"/>
    <w:rsid w:val="00B5475A"/>
    <w:rsid w:val="00C008EC"/>
    <w:rsid w:val="00C917AD"/>
    <w:rsid w:val="00D31762"/>
    <w:rsid w:val="00E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d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tabs>
        <w:tab w:val="left" w:pos="560"/>
        <w:tab w:val="left" w:pos="1080"/>
        <w:tab w:val="left" w:pos="1780"/>
      </w:tabs>
      <w:ind w:left="1080" w:hanging="720"/>
    </w:pPr>
    <w:rPr>
      <w:rFonts w:ascii="Times" w:hAnsi="Times"/>
    </w:rPr>
  </w:style>
  <w:style w:type="paragraph" w:styleId="BalloonText">
    <w:name w:val="Balloon Text"/>
    <w:basedOn w:val="Normal"/>
    <w:link w:val="BalloonTextChar"/>
    <w:rsid w:val="00C00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0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Academic Affairs</Company>
  <LinksUpToDate>false</LinksUpToDate>
  <CharactersWithSpaces>11310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Gertrude Knight</dc:creator>
  <cp:lastModifiedBy>RachelC</cp:lastModifiedBy>
  <cp:revision>4</cp:revision>
  <cp:lastPrinted>2003-04-29T18:11:00Z</cp:lastPrinted>
  <dcterms:created xsi:type="dcterms:W3CDTF">2013-09-06T17:51:00Z</dcterms:created>
  <dcterms:modified xsi:type="dcterms:W3CDTF">2013-09-06T18:13:00Z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-982512685</vt:i4>
  </property>
  <property fmtid="{D5CDD505-2E9C-101B-9397-08002B2CF9AE}" pid="3" name="_EmailSubject">
    <vt:lpwstr>Tenure and Promotion</vt:lpwstr>
  </property>
  <property fmtid="{D5CDD505-2E9C-101B-9397-08002B2CF9AE}" pid="4" name="_AuthorEmail">
    <vt:lpwstr>maya_banks@cxs.subr.edu</vt:lpwstr>
  </property>
  <property fmtid="{D5CDD505-2E9C-101B-9397-08002B2CF9AE}" pid="5" name="_AuthorEmailDisplayName">
    <vt:lpwstr>Maya Banks</vt:lpwstr>
  </property>
  <property fmtid="{D5CDD505-2E9C-101B-9397-08002B2CF9AE}" pid="6" name="_ReviewingToolsShownOnce">
    <vt:lpwstr/>
  </property>
</Properties>
</file>